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0F54C" w14:textId="77777777" w:rsidR="00B8367D" w:rsidRDefault="001069A9" w:rsidP="001069A9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A95E4E" w:rsidRPr="00140DF0">
        <w:rPr>
          <w:rFonts w:ascii="Book Antiqua" w:hAnsi="Book Antiqua"/>
          <w:b/>
          <w:sz w:val="24"/>
          <w:szCs w:val="24"/>
        </w:rPr>
        <w:t xml:space="preserve">План </w:t>
      </w:r>
    </w:p>
    <w:p w14:paraId="0C3F5BF9" w14:textId="77777777" w:rsidR="00A95E4E" w:rsidRPr="00140DF0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</w:t>
      </w:r>
      <w:r w:rsidR="00B8367D">
        <w:rPr>
          <w:rFonts w:ascii="Book Antiqua" w:hAnsi="Book Antiqua"/>
          <w:b/>
          <w:sz w:val="24"/>
          <w:szCs w:val="24"/>
        </w:rPr>
        <w:t>м</w:t>
      </w:r>
      <w:r w:rsidR="00A95E4E" w:rsidRPr="00140DF0">
        <w:rPr>
          <w:rFonts w:ascii="Book Antiqua" w:hAnsi="Book Antiqua"/>
          <w:b/>
          <w:sz w:val="24"/>
          <w:szCs w:val="24"/>
        </w:rPr>
        <w:t>ероприятий</w:t>
      </w:r>
      <w:r w:rsidR="00B8367D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муниципальных учреждений культуры</w:t>
      </w:r>
    </w:p>
    <w:p w14:paraId="33C37517" w14:textId="4CBFA665" w:rsidR="00B8367D" w:rsidRDefault="00F3009C" w:rsidP="00061FE8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</w:t>
      </w:r>
      <w:r w:rsidR="004A5DD3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B5064C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Р</w:t>
      </w:r>
      <w:r w:rsidR="004E2C82" w:rsidRPr="00140DF0">
        <w:rPr>
          <w:rFonts w:ascii="Book Antiqua" w:hAnsi="Book Antiqua"/>
          <w:b/>
          <w:sz w:val="24"/>
          <w:szCs w:val="24"/>
        </w:rPr>
        <w:t>ыбинско</w:t>
      </w:r>
      <w:r w:rsidR="0023593F" w:rsidRPr="00140DF0">
        <w:rPr>
          <w:rFonts w:ascii="Book Antiqua" w:hAnsi="Book Antiqua"/>
          <w:b/>
          <w:sz w:val="24"/>
          <w:szCs w:val="24"/>
        </w:rPr>
        <w:t>го</w:t>
      </w:r>
      <w:r w:rsidR="00833912" w:rsidRPr="00140DF0">
        <w:rPr>
          <w:rFonts w:ascii="Book Antiqua" w:hAnsi="Book Antiqua"/>
          <w:b/>
          <w:sz w:val="24"/>
          <w:szCs w:val="24"/>
        </w:rPr>
        <w:t xml:space="preserve"> му</w:t>
      </w:r>
      <w:r w:rsidR="0067483A">
        <w:rPr>
          <w:rFonts w:ascii="Book Antiqua" w:hAnsi="Book Antiqua"/>
          <w:b/>
          <w:sz w:val="24"/>
          <w:szCs w:val="24"/>
        </w:rPr>
        <w:t xml:space="preserve">ниципального района </w:t>
      </w:r>
      <w:r w:rsidR="00572E99">
        <w:rPr>
          <w:rFonts w:ascii="Book Antiqua" w:hAnsi="Book Antiqua"/>
          <w:b/>
          <w:sz w:val="24"/>
          <w:szCs w:val="24"/>
        </w:rPr>
        <w:t xml:space="preserve">на </w:t>
      </w:r>
      <w:r w:rsidR="0054767E">
        <w:rPr>
          <w:rFonts w:ascii="Book Antiqua" w:hAnsi="Book Antiqua"/>
          <w:b/>
          <w:sz w:val="24"/>
          <w:szCs w:val="24"/>
        </w:rPr>
        <w:t>апрель</w:t>
      </w:r>
      <w:r w:rsidR="00572E99">
        <w:rPr>
          <w:rFonts w:ascii="Book Antiqua" w:hAnsi="Book Antiqua"/>
          <w:b/>
          <w:sz w:val="24"/>
          <w:szCs w:val="24"/>
        </w:rPr>
        <w:t xml:space="preserve"> </w:t>
      </w:r>
      <w:r w:rsidR="00572E99" w:rsidRPr="00140DF0">
        <w:rPr>
          <w:rFonts w:ascii="Book Antiqua" w:hAnsi="Book Antiqua"/>
          <w:b/>
          <w:sz w:val="24"/>
          <w:szCs w:val="24"/>
        </w:rPr>
        <w:t>2023</w:t>
      </w:r>
      <w:r w:rsidR="00D4321D" w:rsidRPr="00140DF0">
        <w:rPr>
          <w:rFonts w:ascii="Book Antiqua" w:hAnsi="Book Antiqua"/>
          <w:b/>
          <w:sz w:val="24"/>
          <w:szCs w:val="24"/>
        </w:rPr>
        <w:t xml:space="preserve"> год</w:t>
      </w:r>
      <w:r w:rsidR="00B8367D">
        <w:rPr>
          <w:rFonts w:ascii="Book Antiqua" w:hAnsi="Book Antiqua"/>
          <w:b/>
          <w:sz w:val="24"/>
          <w:szCs w:val="24"/>
        </w:rPr>
        <w:t>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B8367D" w14:paraId="26989CA6" w14:textId="77777777" w:rsidTr="00281E8C">
        <w:tc>
          <w:tcPr>
            <w:tcW w:w="1809" w:type="dxa"/>
          </w:tcPr>
          <w:p w14:paraId="6C6FBBCF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8080" w:type="dxa"/>
          </w:tcPr>
          <w:p w14:paraId="1584E6D8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14:paraId="6F75A267" w14:textId="77777777" w:rsidTr="00281E8C">
        <w:tc>
          <w:tcPr>
            <w:tcW w:w="1809" w:type="dxa"/>
          </w:tcPr>
          <w:p w14:paraId="47BE5E47" w14:textId="77777777" w:rsidR="00B8367D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6D3398B1" w14:textId="77777777" w:rsidR="00B8367D" w:rsidRPr="00FE1A2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E1A29">
              <w:rPr>
                <w:rFonts w:ascii="Book Antiqua" w:hAnsi="Book Antiqua"/>
                <w:b/>
                <w:sz w:val="32"/>
                <w:szCs w:val="32"/>
              </w:rPr>
              <w:t>Арефинский КДК</w:t>
            </w:r>
          </w:p>
        </w:tc>
      </w:tr>
      <w:tr w:rsidR="0054767E" w14:paraId="6065AB88" w14:textId="77777777" w:rsidTr="00281E8C">
        <w:tc>
          <w:tcPr>
            <w:tcW w:w="1809" w:type="dxa"/>
          </w:tcPr>
          <w:p w14:paraId="399A581E" w14:textId="77777777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  <w:lang w:val="en-US"/>
              </w:rPr>
              <w:t>01.04.</w:t>
            </w:r>
            <w:r w:rsidRPr="0054767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6506403C" w14:textId="71334D5D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476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54767E">
              <w:rPr>
                <w:rFonts w:ascii="Times New Roman" w:hAnsi="Times New Roman"/>
                <w:sz w:val="24"/>
                <w:szCs w:val="24"/>
              </w:rPr>
              <w:t>. дня</w:t>
            </w:r>
          </w:p>
        </w:tc>
        <w:tc>
          <w:tcPr>
            <w:tcW w:w="8080" w:type="dxa"/>
          </w:tcPr>
          <w:p w14:paraId="3BDB1FF4" w14:textId="182DF8B6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Музыкальное знакомство «Музыка души» (к 150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767E">
              <w:rPr>
                <w:rFonts w:ascii="Times New Roman" w:hAnsi="Times New Roman"/>
                <w:sz w:val="24"/>
                <w:szCs w:val="24"/>
              </w:rPr>
              <w:t>летию С. Рахманинова)</w:t>
            </w:r>
            <w:r>
              <w:rPr>
                <w:rFonts w:ascii="Times New Roman" w:hAnsi="Times New Roman"/>
                <w:sz w:val="24"/>
                <w:szCs w:val="24"/>
              </w:rPr>
              <w:t>, библиотека</w:t>
            </w:r>
          </w:p>
        </w:tc>
      </w:tr>
      <w:tr w:rsidR="0054767E" w14:paraId="04AD8D87" w14:textId="77777777" w:rsidTr="00281E8C">
        <w:tc>
          <w:tcPr>
            <w:tcW w:w="1809" w:type="dxa"/>
          </w:tcPr>
          <w:p w14:paraId="255CDD44" w14:textId="77777777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  <w:p w14:paraId="395BD04B" w14:textId="76A13E09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080" w:type="dxa"/>
          </w:tcPr>
          <w:p w14:paraId="125291BC" w14:textId="19EA8F84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Уличная трансляция произведений «Рахманинов-певец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6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54767E" w14:paraId="13B0500A" w14:textId="77777777" w:rsidTr="00281E8C">
        <w:tc>
          <w:tcPr>
            <w:tcW w:w="1809" w:type="dxa"/>
          </w:tcPr>
          <w:p w14:paraId="7FF10D76" w14:textId="77777777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05.04.2023</w:t>
            </w:r>
          </w:p>
          <w:p w14:paraId="5780653E" w14:textId="7202D11A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14:paraId="73B8CD7E" w14:textId="56907386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Экологический час «Пернатая радуга»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67E"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t>, библиотека</w:t>
            </w:r>
          </w:p>
        </w:tc>
      </w:tr>
      <w:tr w:rsidR="0054767E" w14:paraId="2FBAA721" w14:textId="77777777" w:rsidTr="00281E8C">
        <w:tc>
          <w:tcPr>
            <w:tcW w:w="1809" w:type="dxa"/>
          </w:tcPr>
          <w:p w14:paraId="16376E7D" w14:textId="77777777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  <w:p w14:paraId="5CD708FF" w14:textId="711CC528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080" w:type="dxa"/>
          </w:tcPr>
          <w:p w14:paraId="4080FEC5" w14:textId="24B6CACC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Час здоровья «Будь здоров»18+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767E" w14:paraId="74825900" w14:textId="77777777" w:rsidTr="00281E8C">
        <w:tc>
          <w:tcPr>
            <w:tcW w:w="1809" w:type="dxa"/>
          </w:tcPr>
          <w:p w14:paraId="408165C2" w14:textId="77777777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 xml:space="preserve"> 07.04.2023</w:t>
            </w:r>
          </w:p>
          <w:p w14:paraId="7469B703" w14:textId="3F299DD7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14:paraId="69B58A2A" w14:textId="6D05FDE8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 xml:space="preserve"> Спортивная программа «Укрепим здоровье в спорте»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6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54767E" w14:paraId="0F5AE431" w14:textId="77777777" w:rsidTr="00281E8C">
        <w:tc>
          <w:tcPr>
            <w:tcW w:w="1809" w:type="dxa"/>
          </w:tcPr>
          <w:p w14:paraId="1F01C3B5" w14:textId="77777777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  <w:p w14:paraId="7AFFB071" w14:textId="21BDC79B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14:paraId="3E20E76C" w14:textId="758E3EA4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Игровая программа «Космический досуг»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6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54767E" w14:paraId="1876DCFC" w14:textId="77777777" w:rsidTr="00281E8C">
        <w:tc>
          <w:tcPr>
            <w:tcW w:w="1809" w:type="dxa"/>
          </w:tcPr>
          <w:p w14:paraId="5F43E956" w14:textId="77777777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  <w:p w14:paraId="314D85F9" w14:textId="4B5B763D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06196CFD" w14:textId="263F21D3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Космическая викторина «Первопроходцы космоса»6+</w:t>
            </w:r>
            <w:r>
              <w:rPr>
                <w:rFonts w:ascii="Times New Roman" w:hAnsi="Times New Roman"/>
                <w:sz w:val="24"/>
                <w:szCs w:val="24"/>
              </w:rPr>
              <w:t>, библиотека</w:t>
            </w:r>
          </w:p>
        </w:tc>
      </w:tr>
      <w:tr w:rsidR="0054767E" w14:paraId="4EDAFF3C" w14:textId="77777777" w:rsidTr="00281E8C">
        <w:tc>
          <w:tcPr>
            <w:tcW w:w="1809" w:type="dxa"/>
          </w:tcPr>
          <w:p w14:paraId="6EA654F3" w14:textId="77777777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13.04.2023</w:t>
            </w:r>
          </w:p>
          <w:p w14:paraId="16B42D5C" w14:textId="7E15D48D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193CDC45" w14:textId="42DCE7DA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Православный час «Пасхальный перезвон»18+</w:t>
            </w:r>
            <w:r>
              <w:rPr>
                <w:rFonts w:ascii="Times New Roman" w:hAnsi="Times New Roman"/>
                <w:sz w:val="24"/>
                <w:szCs w:val="24"/>
              </w:rPr>
              <w:t>, (П.-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767E" w14:paraId="56F098D6" w14:textId="77777777" w:rsidTr="00281E8C">
        <w:tc>
          <w:tcPr>
            <w:tcW w:w="1809" w:type="dxa"/>
          </w:tcPr>
          <w:p w14:paraId="4FBA5C39" w14:textId="77777777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14.04.2023</w:t>
            </w:r>
          </w:p>
          <w:p w14:paraId="0861BA55" w14:textId="3B70DF9B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3A0B19FC" w14:textId="14D2C9A3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Игровая программа «Пасхальной радости сиянье»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6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54767E" w14:paraId="643CE5C4" w14:textId="77777777" w:rsidTr="00281E8C">
        <w:tc>
          <w:tcPr>
            <w:tcW w:w="1809" w:type="dxa"/>
          </w:tcPr>
          <w:p w14:paraId="351CCAD2" w14:textId="77777777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14.04.2023</w:t>
            </w:r>
          </w:p>
          <w:p w14:paraId="6F95A6E3" w14:textId="2C9DA73E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5B303A64" w14:textId="1DA73916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67E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54767E">
              <w:rPr>
                <w:rFonts w:ascii="Times New Roman" w:hAnsi="Times New Roman"/>
                <w:sz w:val="24"/>
                <w:szCs w:val="24"/>
              </w:rPr>
              <w:t xml:space="preserve"> – час «Пасхальная палитра»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67E"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t>, библиотека</w:t>
            </w:r>
          </w:p>
        </w:tc>
      </w:tr>
      <w:tr w:rsidR="0054767E" w14:paraId="463C3AFF" w14:textId="77777777" w:rsidTr="00281E8C">
        <w:tc>
          <w:tcPr>
            <w:tcW w:w="1809" w:type="dxa"/>
          </w:tcPr>
          <w:p w14:paraId="3DF33297" w14:textId="77777777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15.04.2023</w:t>
            </w:r>
          </w:p>
          <w:p w14:paraId="47565922" w14:textId="35E8A55F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476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54767E">
              <w:rPr>
                <w:rFonts w:ascii="Times New Roman" w:hAnsi="Times New Roman"/>
                <w:sz w:val="24"/>
                <w:szCs w:val="24"/>
              </w:rPr>
              <w:t>. дня</w:t>
            </w:r>
          </w:p>
        </w:tc>
        <w:tc>
          <w:tcPr>
            <w:tcW w:w="8080" w:type="dxa"/>
          </w:tcPr>
          <w:p w14:paraId="56A655F3" w14:textId="3345B8E4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Провести Дни защиты от экологической 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67E"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t>, библиотека</w:t>
            </w:r>
          </w:p>
        </w:tc>
      </w:tr>
      <w:tr w:rsidR="0054767E" w14:paraId="5D6A9532" w14:textId="77777777" w:rsidTr="00281E8C">
        <w:tc>
          <w:tcPr>
            <w:tcW w:w="1809" w:type="dxa"/>
          </w:tcPr>
          <w:p w14:paraId="265CFFA6" w14:textId="77777777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16.04.2023</w:t>
            </w:r>
          </w:p>
          <w:p w14:paraId="5B12CB4B" w14:textId="58C854E7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14:paraId="7B0DD9D4" w14:textId="385F285F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Посиделки «Пасхальное веселье»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67E"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t>, (П.-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767E" w14:paraId="592B2738" w14:textId="77777777" w:rsidTr="00281E8C">
        <w:tc>
          <w:tcPr>
            <w:tcW w:w="1809" w:type="dxa"/>
          </w:tcPr>
          <w:p w14:paraId="4D437FF4" w14:textId="77777777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  <w:p w14:paraId="2B60621F" w14:textId="77C49354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2BA0F6DC" w14:textId="0F65B252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Познавательная игра «Разудалая казачка»12+</w:t>
            </w:r>
          </w:p>
        </w:tc>
      </w:tr>
      <w:tr w:rsidR="0054767E" w14:paraId="24001E9C" w14:textId="77777777" w:rsidTr="00281E8C">
        <w:tc>
          <w:tcPr>
            <w:tcW w:w="1809" w:type="dxa"/>
          </w:tcPr>
          <w:p w14:paraId="4B769C8D" w14:textId="77777777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  <w:p w14:paraId="0B8A2160" w14:textId="20609FDF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14:paraId="4D2F208A" w14:textId="0028CD78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Час чтения «Мы о войне стихами говорим»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67E"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t>, библиотека</w:t>
            </w:r>
          </w:p>
        </w:tc>
      </w:tr>
      <w:tr w:rsidR="0054767E" w14:paraId="0CEA94AB" w14:textId="77777777" w:rsidTr="00281E8C">
        <w:tc>
          <w:tcPr>
            <w:tcW w:w="1809" w:type="dxa"/>
          </w:tcPr>
          <w:p w14:paraId="3796D2EF" w14:textId="77777777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25.04.2023</w:t>
            </w:r>
          </w:p>
          <w:p w14:paraId="78716B5C" w14:textId="3026EB73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080" w:type="dxa"/>
          </w:tcPr>
          <w:p w14:paraId="323095AB" w14:textId="59FDE80F" w:rsidR="0054767E" w:rsidRPr="0054767E" w:rsidRDefault="006B5AF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поселок!»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рефино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767E" w14:paraId="34EC4315" w14:textId="77777777" w:rsidTr="00281E8C">
        <w:tc>
          <w:tcPr>
            <w:tcW w:w="1809" w:type="dxa"/>
          </w:tcPr>
          <w:p w14:paraId="6EE5D4AF" w14:textId="4B54EAD6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8080" w:type="dxa"/>
          </w:tcPr>
          <w:p w14:paraId="3A9AAE64" w14:textId="5B5193FF" w:rsidR="0054767E" w:rsidRDefault="006B5AFE" w:rsidP="0054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«Чистая улица»</w:t>
            </w:r>
            <w:r w:rsidR="0054767E">
              <w:rPr>
                <w:rFonts w:ascii="Times New Roman" w:hAnsi="Times New Roman"/>
                <w:sz w:val="24"/>
                <w:szCs w:val="24"/>
              </w:rPr>
              <w:t xml:space="preserve"> (П.-</w:t>
            </w:r>
            <w:proofErr w:type="spellStart"/>
            <w:r w:rsidR="0054767E">
              <w:rPr>
                <w:rFonts w:ascii="Times New Roman" w:hAnsi="Times New Roman"/>
                <w:sz w:val="24"/>
                <w:szCs w:val="24"/>
              </w:rPr>
              <w:t>Болотово</w:t>
            </w:r>
            <w:proofErr w:type="spellEnd"/>
            <w:r w:rsidR="005476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21D30F8" w14:textId="31820EA4" w:rsidR="006B5AFE" w:rsidRPr="0054767E" w:rsidRDefault="006B5AF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67E" w14:paraId="3E90630C" w14:textId="77777777" w:rsidTr="00281E8C">
        <w:tc>
          <w:tcPr>
            <w:tcW w:w="1809" w:type="dxa"/>
          </w:tcPr>
          <w:p w14:paraId="478AF91A" w14:textId="77777777" w:rsidR="0054767E" w:rsidRPr="0054767E" w:rsidRDefault="0054767E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28.04.2023</w:t>
            </w:r>
          </w:p>
          <w:p w14:paraId="0C30DF54" w14:textId="398328E5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14:paraId="49F45C93" w14:textId="3C02FF03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Спортивные эстафет</w:t>
            </w:r>
            <w:r w:rsidR="006B5AFE">
              <w:rPr>
                <w:rFonts w:ascii="Times New Roman" w:hAnsi="Times New Roman"/>
                <w:sz w:val="24"/>
                <w:szCs w:val="24"/>
              </w:rPr>
              <w:t xml:space="preserve">ы «Сегодня модно быть здоровым» </w:t>
            </w:r>
            <w:r w:rsidRPr="005476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54767E" w14:paraId="64979D5B" w14:textId="77777777" w:rsidTr="00281E8C">
        <w:tc>
          <w:tcPr>
            <w:tcW w:w="1809" w:type="dxa"/>
          </w:tcPr>
          <w:p w14:paraId="511A9FCF" w14:textId="627B33F4" w:rsidR="0054767E" w:rsidRPr="0054767E" w:rsidRDefault="00F60203" w:rsidP="00547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субботам</w:t>
            </w:r>
          </w:p>
          <w:p w14:paraId="0736888E" w14:textId="0571AA49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20.00-23.00</w:t>
            </w:r>
          </w:p>
        </w:tc>
        <w:tc>
          <w:tcPr>
            <w:tcW w:w="8080" w:type="dxa"/>
          </w:tcPr>
          <w:p w14:paraId="52215A72" w14:textId="2897F1AE" w:rsidR="0054767E" w:rsidRPr="0054767E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hAnsi="Times New Roman"/>
                <w:sz w:val="24"/>
                <w:szCs w:val="24"/>
              </w:rPr>
              <w:t>Дискотека</w:t>
            </w:r>
            <w:r w:rsidR="00F60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67E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</w:tr>
      <w:tr w:rsidR="007E565B" w14:paraId="02A0C1DB" w14:textId="77777777" w:rsidTr="00281E8C">
        <w:tc>
          <w:tcPr>
            <w:tcW w:w="1809" w:type="dxa"/>
          </w:tcPr>
          <w:p w14:paraId="3230D123" w14:textId="77777777" w:rsidR="007E565B" w:rsidRPr="007E565B" w:rsidRDefault="007E565B" w:rsidP="007E565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14:paraId="15D40A6D" w14:textId="1E6CA525" w:rsidR="0054767E" w:rsidRPr="0054767E" w:rsidRDefault="009E12FC" w:rsidP="00793931">
            <w:pPr>
              <w:pStyle w:val="a5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</w:p>
        </w:tc>
      </w:tr>
      <w:tr w:rsidR="0054767E" w:rsidRPr="00EB031A" w14:paraId="56767FCE" w14:textId="77777777" w:rsidTr="00281E8C">
        <w:tc>
          <w:tcPr>
            <w:tcW w:w="1809" w:type="dxa"/>
          </w:tcPr>
          <w:p w14:paraId="5A000234" w14:textId="490831B7" w:rsidR="0054767E" w:rsidRPr="00EB031A" w:rsidRDefault="0054767E" w:rsidP="00547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14:paraId="190D9ADA" w14:textId="4D616001" w:rsidR="0054767E" w:rsidRPr="00EB031A" w:rsidRDefault="0054767E" w:rsidP="0054767E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8080" w:type="dxa"/>
          </w:tcPr>
          <w:p w14:paraId="39FA680D" w14:textId="22B12700" w:rsidR="0054767E" w:rsidRPr="00EB031A" w:rsidRDefault="0054767E" w:rsidP="0054767E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«Сергей Рахманинов – певец русской души» </w:t>
            </w:r>
            <w:r w:rsidR="000A2ED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4767E" w:rsidRPr="00EB031A" w14:paraId="00A6D6C3" w14:textId="77777777" w:rsidTr="00281E8C">
        <w:tc>
          <w:tcPr>
            <w:tcW w:w="1809" w:type="dxa"/>
          </w:tcPr>
          <w:p w14:paraId="216A04D7" w14:textId="5A6818F0" w:rsidR="0054767E" w:rsidRPr="00EB031A" w:rsidRDefault="0054767E" w:rsidP="00547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07.04 2023</w:t>
            </w:r>
          </w:p>
          <w:p w14:paraId="7A12A48D" w14:textId="7B4880B2" w:rsidR="0054767E" w:rsidRPr="00EB031A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080" w:type="dxa"/>
          </w:tcPr>
          <w:p w14:paraId="383FBF9E" w14:textId="0131F87B" w:rsidR="0054767E" w:rsidRPr="00EB031A" w:rsidRDefault="0054767E" w:rsidP="00547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</w:t>
            </w:r>
            <w:r w:rsidR="00F60203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ер - класс ко дню Космонавтики «Космос зовёт»</w:t>
            </w:r>
            <w:r w:rsidR="000A2ED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54767E" w:rsidRPr="00EB031A" w14:paraId="355695B6" w14:textId="77777777" w:rsidTr="00281E8C">
        <w:tc>
          <w:tcPr>
            <w:tcW w:w="1809" w:type="dxa"/>
          </w:tcPr>
          <w:p w14:paraId="2EF66D89" w14:textId="77777777" w:rsidR="0054767E" w:rsidRPr="00EB031A" w:rsidRDefault="0054767E" w:rsidP="00547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11.04.2023</w:t>
            </w:r>
          </w:p>
          <w:p w14:paraId="08D0F433" w14:textId="3ED4FB22" w:rsidR="0054767E" w:rsidRPr="00EB031A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080" w:type="dxa"/>
          </w:tcPr>
          <w:p w14:paraId="53350D93" w14:textId="3F8978EF" w:rsidR="0054767E" w:rsidRPr="00EB031A" w:rsidRDefault="0054767E" w:rsidP="00061F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краеведческая беседа «Православный подвижник Серафим 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A2ED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031A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дню рождения святого Рыбинской земли </w:t>
            </w:r>
            <w:proofErr w:type="spellStart"/>
            <w:r w:rsidR="00EB031A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С.В</w:t>
            </w:r>
            <w:r w:rsidR="00EB031A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ырцкого</w:t>
            </w:r>
            <w:proofErr w:type="spellEnd"/>
            <w:r w:rsidR="00EB031A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ED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4767E" w:rsidRPr="00EB031A" w14:paraId="5547DAAE" w14:textId="77777777" w:rsidTr="00281E8C">
        <w:tc>
          <w:tcPr>
            <w:tcW w:w="1809" w:type="dxa"/>
          </w:tcPr>
          <w:p w14:paraId="72636297" w14:textId="77777777" w:rsidR="0054767E" w:rsidRPr="00EB031A" w:rsidRDefault="0054767E" w:rsidP="00547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12.04.2023</w:t>
            </w:r>
          </w:p>
          <w:p w14:paraId="0D6C4746" w14:textId="2D935597" w:rsidR="0054767E" w:rsidRPr="00EB031A" w:rsidRDefault="0054767E" w:rsidP="00547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080" w:type="dxa"/>
          </w:tcPr>
          <w:p w14:paraId="5D693BA4" w14:textId="7A9931F4" w:rsidR="0054767E" w:rsidRPr="00EB031A" w:rsidRDefault="000A2EDE" w:rsidP="00547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="0054767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«Космонавт №1 – Юрий Гагарин»</w:t>
            </w:r>
          </w:p>
          <w:p w14:paraId="0DF6EF52" w14:textId="0760F493" w:rsidR="0054767E" w:rsidRPr="00EB031A" w:rsidRDefault="000A2EDE" w:rsidP="00061F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54767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</w:tr>
      <w:tr w:rsidR="0054767E" w:rsidRPr="00EB031A" w14:paraId="6B7A6F97" w14:textId="77777777" w:rsidTr="00281E8C">
        <w:tc>
          <w:tcPr>
            <w:tcW w:w="1809" w:type="dxa"/>
          </w:tcPr>
          <w:p w14:paraId="1578EADF" w14:textId="77777777" w:rsidR="0054767E" w:rsidRPr="00EB031A" w:rsidRDefault="0054767E" w:rsidP="00547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13.04.2023</w:t>
            </w:r>
          </w:p>
          <w:p w14:paraId="6152D71A" w14:textId="5AD7207C" w:rsidR="0054767E" w:rsidRPr="00EB031A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080" w:type="dxa"/>
          </w:tcPr>
          <w:p w14:paraId="4212EF7D" w14:textId="08473F73" w:rsidR="0054767E" w:rsidRPr="00EB031A" w:rsidRDefault="0054767E" w:rsidP="00061F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 «Пасхальный сувенир»</w:t>
            </w:r>
            <w:r w:rsidR="000A2ED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54767E" w:rsidRPr="00EB031A" w14:paraId="50C79D1C" w14:textId="77777777" w:rsidTr="00281E8C">
        <w:tc>
          <w:tcPr>
            <w:tcW w:w="1809" w:type="dxa"/>
          </w:tcPr>
          <w:p w14:paraId="29FC5805" w14:textId="77777777" w:rsidR="0054767E" w:rsidRPr="00EB031A" w:rsidRDefault="0054767E" w:rsidP="00547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14.04.2023</w:t>
            </w:r>
          </w:p>
          <w:p w14:paraId="569C3068" w14:textId="50C9860A" w:rsidR="0054767E" w:rsidRPr="00EB031A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080" w:type="dxa"/>
          </w:tcPr>
          <w:p w14:paraId="40F9F8B9" w14:textId="4B588B59" w:rsidR="0054767E" w:rsidRPr="00EB031A" w:rsidRDefault="0054767E" w:rsidP="00EB03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краеведческий час «Город, которого нет…»</w:t>
            </w:r>
            <w:r w:rsidR="00061FE8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</w:t>
            </w:r>
            <w:r w:rsidR="00F60203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203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затопле</w:t>
            </w:r>
            <w:r w:rsidR="00EB031A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EB031A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031A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Мологи</w:t>
            </w:r>
            <w:proofErr w:type="spellEnd"/>
            <w:r w:rsidR="000A2ED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54767E" w:rsidRPr="00EB031A" w14:paraId="1FCC4CDD" w14:textId="77777777" w:rsidTr="00281E8C">
        <w:tc>
          <w:tcPr>
            <w:tcW w:w="1809" w:type="dxa"/>
          </w:tcPr>
          <w:p w14:paraId="4456D4BA" w14:textId="77777777" w:rsidR="0054767E" w:rsidRPr="00EB031A" w:rsidRDefault="0054767E" w:rsidP="00547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19.04.2023</w:t>
            </w:r>
          </w:p>
          <w:p w14:paraId="66ACC5A1" w14:textId="522BC474" w:rsidR="0054767E" w:rsidRPr="00EB031A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080" w:type="dxa"/>
          </w:tcPr>
          <w:p w14:paraId="0D26AD20" w14:textId="741C6AA8" w:rsidR="0054767E" w:rsidRPr="00EB031A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«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болезнь века»</w:t>
            </w:r>
          </w:p>
        </w:tc>
      </w:tr>
      <w:tr w:rsidR="0054767E" w:rsidRPr="00EB031A" w14:paraId="62BC7886" w14:textId="77777777" w:rsidTr="00281E8C">
        <w:tc>
          <w:tcPr>
            <w:tcW w:w="1809" w:type="dxa"/>
          </w:tcPr>
          <w:p w14:paraId="0134AB0B" w14:textId="77777777" w:rsidR="0054767E" w:rsidRPr="00EB031A" w:rsidRDefault="0054767E" w:rsidP="00547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  <w:p w14:paraId="5C9269C9" w14:textId="77777777" w:rsidR="0054767E" w:rsidRPr="00EB031A" w:rsidRDefault="0054767E" w:rsidP="00547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14:paraId="12288F61" w14:textId="1C913492" w:rsidR="0054767E" w:rsidRPr="00EB031A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14:paraId="062D8297" w14:textId="7A9761D5" w:rsidR="0054767E" w:rsidRPr="00EB031A" w:rsidRDefault="0054767E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 «Птицы, звери и рыбы»</w:t>
            </w:r>
            <w:r w:rsidR="000A2ED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  <w:p w14:paraId="39112B72" w14:textId="74F231DA" w:rsidR="0054767E" w:rsidRPr="00EB031A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«Берегите землю, землю берегите!»</w:t>
            </w:r>
          </w:p>
        </w:tc>
      </w:tr>
      <w:tr w:rsidR="0054767E" w:rsidRPr="00EB031A" w14:paraId="52868168" w14:textId="77777777" w:rsidTr="00281E8C">
        <w:tc>
          <w:tcPr>
            <w:tcW w:w="1809" w:type="dxa"/>
          </w:tcPr>
          <w:p w14:paraId="238CC20A" w14:textId="77777777" w:rsidR="0054767E" w:rsidRPr="00EB031A" w:rsidRDefault="0054767E" w:rsidP="00547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  <w:p w14:paraId="56AE77C1" w14:textId="69FCBF8A" w:rsidR="0054767E" w:rsidRPr="00EB031A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080" w:type="dxa"/>
          </w:tcPr>
          <w:p w14:paraId="7E350179" w14:textId="7F62F0A3" w:rsidR="0054767E" w:rsidRPr="00EB031A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час к 185</w:t>
            </w:r>
            <w:r w:rsidR="00246178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 А.М.</w:t>
            </w:r>
            <w:r w:rsidR="00246178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Опекушина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«Академик из крепостных»</w:t>
            </w:r>
            <w:r w:rsidR="000A2ED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54767E" w:rsidRPr="00EB031A" w14:paraId="0FD513B0" w14:textId="77777777" w:rsidTr="00281E8C">
        <w:tc>
          <w:tcPr>
            <w:tcW w:w="1809" w:type="dxa"/>
          </w:tcPr>
          <w:p w14:paraId="4493E4F6" w14:textId="77777777" w:rsidR="0054767E" w:rsidRPr="00EB031A" w:rsidRDefault="0054767E" w:rsidP="00547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29.04.2023</w:t>
            </w:r>
          </w:p>
          <w:p w14:paraId="199A841A" w14:textId="78C38F06" w:rsidR="0054767E" w:rsidRPr="00EB031A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080" w:type="dxa"/>
          </w:tcPr>
          <w:p w14:paraId="57CA8820" w14:textId="11B688F7" w:rsidR="0054767E" w:rsidRPr="00EB031A" w:rsidRDefault="0054767E" w:rsidP="005476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субботник «Чистота – залог здоровья»</w:t>
            </w:r>
            <w:r w:rsidR="000A2ED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93536F" w:rsidRPr="00EB031A" w14:paraId="68197B85" w14:textId="77777777" w:rsidTr="00281E8C">
        <w:tc>
          <w:tcPr>
            <w:tcW w:w="1809" w:type="dxa"/>
          </w:tcPr>
          <w:p w14:paraId="641C23E2" w14:textId="77777777" w:rsidR="0093536F" w:rsidRPr="00EB031A" w:rsidRDefault="0093536F" w:rsidP="00935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6997490" w14:textId="77777777" w:rsidR="0093536F" w:rsidRPr="00EB031A" w:rsidRDefault="0093536F" w:rsidP="0093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  <w:r w:rsidRPr="00EB031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, ДК д. Милюшино</w:t>
            </w:r>
          </w:p>
        </w:tc>
      </w:tr>
      <w:tr w:rsidR="00246178" w:rsidRPr="00EB031A" w14:paraId="15A4401B" w14:textId="77777777" w:rsidTr="00281E8C">
        <w:tc>
          <w:tcPr>
            <w:tcW w:w="1809" w:type="dxa"/>
          </w:tcPr>
          <w:p w14:paraId="131E9ECA" w14:textId="53BA46E0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01.04.2023 </w:t>
            </w:r>
          </w:p>
          <w:p w14:paraId="13057731" w14:textId="033D1861" w:rsidR="00246178" w:rsidRPr="00EB031A" w:rsidRDefault="00F60203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14:paraId="29D72D84" w14:textId="29288866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  </w:t>
            </w:r>
          </w:p>
        </w:tc>
        <w:tc>
          <w:tcPr>
            <w:tcW w:w="8080" w:type="dxa"/>
          </w:tcPr>
          <w:p w14:paraId="4A5900B6" w14:textId="2031D18F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– презентация «Сергей Рахманинов – певец русской души» 6+</w:t>
            </w:r>
          </w:p>
          <w:p w14:paraId="3EF9F120" w14:textId="0ADAB421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час «Музыки волшебная страна» 6+</w:t>
            </w:r>
          </w:p>
        </w:tc>
      </w:tr>
      <w:tr w:rsidR="00246178" w:rsidRPr="00EB031A" w14:paraId="780961E2" w14:textId="77777777" w:rsidTr="00281E8C">
        <w:tc>
          <w:tcPr>
            <w:tcW w:w="1809" w:type="dxa"/>
          </w:tcPr>
          <w:p w14:paraId="0093A0CA" w14:textId="77777777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02.04.2023</w:t>
            </w:r>
          </w:p>
          <w:p w14:paraId="6CDA4F68" w14:textId="2A2C317B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14F7DF1D" w14:textId="77777777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«На одном дыхании» 0+</w:t>
            </w:r>
          </w:p>
          <w:p w14:paraId="44688028" w14:textId="61B76196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178" w:rsidRPr="00EB031A" w14:paraId="3DF4EF03" w14:textId="77777777" w:rsidTr="00281E8C">
        <w:tc>
          <w:tcPr>
            <w:tcW w:w="1809" w:type="dxa"/>
          </w:tcPr>
          <w:p w14:paraId="6386C473" w14:textId="13992558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06.04.2023 </w:t>
            </w:r>
          </w:p>
          <w:p w14:paraId="7A389AA6" w14:textId="5B10FC36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 </w:t>
            </w:r>
          </w:p>
        </w:tc>
        <w:tc>
          <w:tcPr>
            <w:tcW w:w="8080" w:type="dxa"/>
          </w:tcPr>
          <w:p w14:paraId="6891D713" w14:textId="6A95CA32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«Весенняя карусель» 6+</w:t>
            </w:r>
          </w:p>
        </w:tc>
      </w:tr>
      <w:tr w:rsidR="00246178" w:rsidRPr="00EB031A" w14:paraId="57649863" w14:textId="77777777" w:rsidTr="00281E8C">
        <w:tc>
          <w:tcPr>
            <w:tcW w:w="1809" w:type="dxa"/>
          </w:tcPr>
          <w:p w14:paraId="2CB44718" w14:textId="0CD7BB8E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08.04.2023 </w:t>
            </w:r>
          </w:p>
          <w:p w14:paraId="25C06325" w14:textId="77EB98F2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14:paraId="57E384CA" w14:textId="2E6B2486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14:paraId="2189914E" w14:textId="0A71F5F6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экспозиции «Весна в произведениях художников» 6+ </w:t>
            </w:r>
          </w:p>
          <w:p w14:paraId="4E6A1997" w14:textId="1BB40646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«Загадочный космос» 0+</w:t>
            </w:r>
          </w:p>
        </w:tc>
      </w:tr>
      <w:tr w:rsidR="00246178" w:rsidRPr="00EB031A" w14:paraId="230884E6" w14:textId="77777777" w:rsidTr="00281E8C">
        <w:tc>
          <w:tcPr>
            <w:tcW w:w="1809" w:type="dxa"/>
          </w:tcPr>
          <w:p w14:paraId="23B42CAB" w14:textId="2DAD9BD1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12.04.2023 </w:t>
            </w:r>
          </w:p>
          <w:p w14:paraId="66E52015" w14:textId="45A605CE" w:rsidR="00811841" w:rsidRPr="00EB031A" w:rsidRDefault="00061FE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250A5D32" w14:textId="7024EDF7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видеоролика «Гагарин – первый в космосе» 6+</w:t>
            </w:r>
          </w:p>
          <w:p w14:paraId="2463C851" w14:textId="2212832B" w:rsidR="00246178" w:rsidRPr="00EB031A" w:rsidRDefault="00811841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викторина «Созвездия солнечной системы» 6+</w:t>
            </w:r>
          </w:p>
        </w:tc>
      </w:tr>
      <w:tr w:rsidR="00246178" w:rsidRPr="00EB031A" w14:paraId="0F226CE0" w14:textId="77777777" w:rsidTr="00281E8C">
        <w:tc>
          <w:tcPr>
            <w:tcW w:w="1809" w:type="dxa"/>
          </w:tcPr>
          <w:p w14:paraId="20EE0D40" w14:textId="1C2DE567" w:rsidR="00811841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  <w:r w:rsidR="00811841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C192D3" w14:textId="27C66966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8080" w:type="dxa"/>
          </w:tcPr>
          <w:p w14:paraId="3CEADC3B" w14:textId="5AEDA81A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«Пасхальный подарочек»</w:t>
            </w:r>
            <w:r w:rsidR="00811841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14:paraId="782A7048" w14:textId="35E34FF4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178" w:rsidRPr="00EB031A" w14:paraId="29E16C01" w14:textId="77777777" w:rsidTr="00281E8C">
        <w:tc>
          <w:tcPr>
            <w:tcW w:w="1809" w:type="dxa"/>
          </w:tcPr>
          <w:p w14:paraId="2E48334C" w14:textId="7133A5D9" w:rsidR="00811841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  <w:r w:rsidR="00811841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3DBE39C3" w14:textId="656E7BF4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8080" w:type="dxa"/>
          </w:tcPr>
          <w:p w14:paraId="45BAC9ED" w14:textId="5A961EE0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экскурсия «По улицам затонувшей 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Мологи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11841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46178" w:rsidRPr="00EB031A" w14:paraId="1161FD61" w14:textId="77777777" w:rsidTr="00281E8C">
        <w:tc>
          <w:tcPr>
            <w:tcW w:w="1809" w:type="dxa"/>
          </w:tcPr>
          <w:p w14:paraId="34112594" w14:textId="12DC87BB" w:rsidR="00811841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  <w:r w:rsidR="00811841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8AD27F" w14:textId="4B3C2BAF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8080" w:type="dxa"/>
          </w:tcPr>
          <w:p w14:paraId="710DA8C4" w14:textId="77777777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экскурсия «Мир музеев» 6+</w:t>
            </w:r>
          </w:p>
          <w:p w14:paraId="2FF627CF" w14:textId="5EC807EC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178" w:rsidRPr="00EB031A" w14:paraId="1841A51D" w14:textId="77777777" w:rsidTr="00281E8C">
        <w:tc>
          <w:tcPr>
            <w:tcW w:w="1809" w:type="dxa"/>
          </w:tcPr>
          <w:p w14:paraId="0A232EAC" w14:textId="77777777" w:rsidR="00811841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  <w:r w:rsidR="00811841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1A0D4171" w14:textId="7DC14757" w:rsidR="00246178" w:rsidRPr="00EB031A" w:rsidRDefault="00246178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8080" w:type="dxa"/>
          </w:tcPr>
          <w:p w14:paraId="099445AD" w14:textId="099A9930" w:rsidR="00246178" w:rsidRPr="00EB031A" w:rsidRDefault="006F1A60" w:rsidP="0024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«Чистый поселок!»</w:t>
            </w:r>
            <w:r w:rsidR="000A2ED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46178" w:rsidRPr="00EB031A" w14:paraId="197A5981" w14:textId="77777777" w:rsidTr="00281E8C">
        <w:tc>
          <w:tcPr>
            <w:tcW w:w="1809" w:type="dxa"/>
          </w:tcPr>
          <w:p w14:paraId="28A5EF84" w14:textId="1DB34423" w:rsidR="00811841" w:rsidRPr="00EB031A" w:rsidRDefault="00246178" w:rsidP="00811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  <w:r w:rsidR="00811841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31E934" w14:textId="313F835D" w:rsidR="00246178" w:rsidRPr="00EB031A" w:rsidRDefault="006F1A60" w:rsidP="00811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8080" w:type="dxa"/>
          </w:tcPr>
          <w:p w14:paraId="2F27A34D" w14:textId="77777777" w:rsidR="00246178" w:rsidRPr="00EB031A" w:rsidRDefault="00246178" w:rsidP="00811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«СВО. Герои сегодняшнего дня» 6+</w:t>
            </w:r>
          </w:p>
          <w:p w14:paraId="55CC4B87" w14:textId="2CF57AF3" w:rsidR="00246178" w:rsidRPr="00EB031A" w:rsidRDefault="00246178" w:rsidP="00811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A60" w:rsidRPr="00EB031A" w14:paraId="5FB223D3" w14:textId="77777777" w:rsidTr="00281E8C">
        <w:tc>
          <w:tcPr>
            <w:tcW w:w="1809" w:type="dxa"/>
          </w:tcPr>
          <w:p w14:paraId="69AEEA51" w14:textId="77777777" w:rsidR="006F1A60" w:rsidRPr="00EB031A" w:rsidRDefault="006F1A60" w:rsidP="006F1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29.04.2023</w:t>
            </w:r>
          </w:p>
          <w:p w14:paraId="602CFE0D" w14:textId="7660034F" w:rsidR="006F1A60" w:rsidRPr="00EB031A" w:rsidRDefault="006F1A60" w:rsidP="006F1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2F584B7B" w14:textId="77777777" w:rsidR="006F1A60" w:rsidRPr="00EB031A" w:rsidRDefault="006F1A60" w:rsidP="00811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«Рекордом встретим Первомай!» (площадь ДК)</w:t>
            </w:r>
            <w:r w:rsidR="000A2ED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  <w:p w14:paraId="391B199B" w14:textId="0AF3793E" w:rsidR="003B1122" w:rsidRPr="00EB031A" w:rsidRDefault="003B1122" w:rsidP="00811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36F" w:rsidRPr="00EB031A" w14:paraId="19BAEE39" w14:textId="77777777" w:rsidTr="00281E8C">
        <w:tc>
          <w:tcPr>
            <w:tcW w:w="1809" w:type="dxa"/>
          </w:tcPr>
          <w:p w14:paraId="05C86D14" w14:textId="77777777" w:rsidR="0093536F" w:rsidRPr="00EB031A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14:paraId="750D491E" w14:textId="77777777" w:rsidR="0093536F" w:rsidRPr="00EB031A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</w:t>
            </w:r>
            <w:proofErr w:type="spellEnd"/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A62ED4" w:rsidRPr="00EB031A" w14:paraId="54BFC661" w14:textId="77777777" w:rsidTr="00281E8C">
        <w:tc>
          <w:tcPr>
            <w:tcW w:w="1809" w:type="dxa"/>
          </w:tcPr>
          <w:p w14:paraId="3261CA81" w14:textId="77777777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04.04.2023</w:t>
            </w:r>
          </w:p>
          <w:p w14:paraId="64CA0F15" w14:textId="6CA27F51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080" w:type="dxa"/>
          </w:tcPr>
          <w:p w14:paraId="36B18ECB" w14:textId="4212FAFD" w:rsidR="00A62ED4" w:rsidRPr="00EB031A" w:rsidRDefault="00A62ED4" w:rsidP="00A62ED4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журнал «Как учились на </w:t>
            </w:r>
            <w:r w:rsidR="00061FE8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Руси», к году педагога и наставника.</w:t>
            </w:r>
          </w:p>
        </w:tc>
      </w:tr>
      <w:tr w:rsidR="00A62ED4" w:rsidRPr="00EB031A" w14:paraId="5F70E294" w14:textId="77777777" w:rsidTr="00281E8C">
        <w:tc>
          <w:tcPr>
            <w:tcW w:w="1809" w:type="dxa"/>
          </w:tcPr>
          <w:p w14:paraId="30C917B8" w14:textId="77777777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  <w:p w14:paraId="61F6EE41" w14:textId="2D9FBFD1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080" w:type="dxa"/>
          </w:tcPr>
          <w:p w14:paraId="1CB4CEDE" w14:textId="648E83D3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«Эстафета добра»</w:t>
            </w:r>
          </w:p>
        </w:tc>
      </w:tr>
      <w:tr w:rsidR="00A62ED4" w:rsidRPr="00EB031A" w14:paraId="53E1228F" w14:textId="77777777" w:rsidTr="00281E8C">
        <w:tc>
          <w:tcPr>
            <w:tcW w:w="1809" w:type="dxa"/>
          </w:tcPr>
          <w:p w14:paraId="4A6419C2" w14:textId="77777777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11.04.2023</w:t>
            </w:r>
          </w:p>
          <w:p w14:paraId="28CA7248" w14:textId="77777777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14:paraId="108AF027" w14:textId="7D3CF4B9" w:rsidR="003B1122" w:rsidRPr="00EB031A" w:rsidRDefault="003B1122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D2BC995" w14:textId="268567D4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«Космическое путешествие»</w:t>
            </w:r>
          </w:p>
        </w:tc>
      </w:tr>
      <w:tr w:rsidR="00A62ED4" w:rsidRPr="00EB031A" w14:paraId="75D583D6" w14:textId="77777777" w:rsidTr="00281E8C">
        <w:tc>
          <w:tcPr>
            <w:tcW w:w="1809" w:type="dxa"/>
          </w:tcPr>
          <w:p w14:paraId="66ECE4FD" w14:textId="77777777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12.04.2023</w:t>
            </w:r>
          </w:p>
          <w:p w14:paraId="5C533A3F" w14:textId="2919A7DC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8080" w:type="dxa"/>
          </w:tcPr>
          <w:p w14:paraId="7FEE58E7" w14:textId="37C97209" w:rsidR="00A62ED4" w:rsidRPr="00EB031A" w:rsidRDefault="00A62ED4" w:rsidP="00061FE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журнал «Блаженно сердце, способное миловать» </w:t>
            </w:r>
            <w:r w:rsidR="00EB031A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рождения святого Рыбинской земли</w:t>
            </w:r>
            <w:r w:rsidR="00EB031A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031A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С.Вырцкого</w:t>
            </w:r>
            <w:proofErr w:type="spellEnd"/>
            <w:r w:rsidR="00EB031A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ED4" w:rsidRPr="00EB031A" w14:paraId="5BB7D749" w14:textId="77777777" w:rsidTr="00281E8C">
        <w:tc>
          <w:tcPr>
            <w:tcW w:w="1809" w:type="dxa"/>
          </w:tcPr>
          <w:p w14:paraId="1558611F" w14:textId="77777777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13.04.2023</w:t>
            </w:r>
          </w:p>
          <w:p w14:paraId="51BDC2C8" w14:textId="7A928DF1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080" w:type="dxa"/>
          </w:tcPr>
          <w:p w14:paraId="77E65E2D" w14:textId="635C52C8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«Веселые задоринки»</w:t>
            </w:r>
          </w:p>
        </w:tc>
      </w:tr>
      <w:tr w:rsidR="00A62ED4" w:rsidRPr="00EB031A" w14:paraId="261E352D" w14:textId="77777777" w:rsidTr="00281E8C">
        <w:tc>
          <w:tcPr>
            <w:tcW w:w="1809" w:type="dxa"/>
          </w:tcPr>
          <w:p w14:paraId="67E0A2CA" w14:textId="77777777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14.04.2023</w:t>
            </w:r>
          </w:p>
          <w:p w14:paraId="7D121389" w14:textId="2FD1FAF2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8080" w:type="dxa"/>
          </w:tcPr>
          <w:p w14:paraId="39845E30" w14:textId="51C6926C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журнал «Расскажи мне о 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Мологе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, только не печально, а светло…»</w:t>
            </w:r>
            <w:r w:rsidR="00061FE8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ED4" w:rsidRPr="00EB031A" w14:paraId="0BECA0FD" w14:textId="77777777" w:rsidTr="00281E8C">
        <w:tc>
          <w:tcPr>
            <w:tcW w:w="1809" w:type="dxa"/>
          </w:tcPr>
          <w:p w14:paraId="5D8AD31D" w14:textId="77777777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18.04.2023</w:t>
            </w:r>
          </w:p>
          <w:p w14:paraId="215EDB1A" w14:textId="31D1D661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080" w:type="dxa"/>
          </w:tcPr>
          <w:p w14:paraId="4F084930" w14:textId="5A1A0EB8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«Битва слов»</w:t>
            </w:r>
          </w:p>
        </w:tc>
      </w:tr>
      <w:tr w:rsidR="00A62ED4" w:rsidRPr="00EB031A" w14:paraId="3BFA23A0" w14:textId="77777777" w:rsidTr="00281E8C">
        <w:tc>
          <w:tcPr>
            <w:tcW w:w="1809" w:type="dxa"/>
          </w:tcPr>
          <w:p w14:paraId="34B38DA0" w14:textId="77777777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</w:t>
            </w:r>
          </w:p>
          <w:p w14:paraId="2975EF15" w14:textId="674CF25D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080" w:type="dxa"/>
          </w:tcPr>
          <w:p w14:paraId="2C61B8C5" w14:textId="0DFABF51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«Быть здоровым </w:t>
            </w:r>
            <w:proofErr w:type="gram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ED4" w:rsidRPr="00EB031A" w14:paraId="31DCB9B9" w14:textId="77777777" w:rsidTr="00281E8C">
        <w:tc>
          <w:tcPr>
            <w:tcW w:w="1809" w:type="dxa"/>
          </w:tcPr>
          <w:p w14:paraId="678A3E9F" w14:textId="77777777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25.04.2023</w:t>
            </w:r>
          </w:p>
          <w:p w14:paraId="1B312AF0" w14:textId="3D913C71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080" w:type="dxa"/>
          </w:tcPr>
          <w:p w14:paraId="4848F49B" w14:textId="07C89D5C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 «Чернобыльская катастрофа»</w:t>
            </w:r>
          </w:p>
        </w:tc>
      </w:tr>
      <w:tr w:rsidR="00A62ED4" w:rsidRPr="00EB031A" w14:paraId="56955A36" w14:textId="77777777" w:rsidTr="00281E8C">
        <w:tc>
          <w:tcPr>
            <w:tcW w:w="1809" w:type="dxa"/>
          </w:tcPr>
          <w:p w14:paraId="364991E3" w14:textId="77777777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27.04.2023</w:t>
            </w:r>
          </w:p>
          <w:p w14:paraId="1E35E06B" w14:textId="3F6E8589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080" w:type="dxa"/>
          </w:tcPr>
          <w:p w14:paraId="13EF18C1" w14:textId="0E05AAF8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для детей «Путешествие по радуге-дуге»</w:t>
            </w:r>
          </w:p>
        </w:tc>
      </w:tr>
      <w:tr w:rsidR="00A62ED4" w:rsidRPr="00EB031A" w14:paraId="34DC03F7" w14:textId="77777777" w:rsidTr="00281E8C">
        <w:tc>
          <w:tcPr>
            <w:tcW w:w="1809" w:type="dxa"/>
          </w:tcPr>
          <w:p w14:paraId="0A7CA98A" w14:textId="77777777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  <w:p w14:paraId="730A479A" w14:textId="6B80C482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080" w:type="dxa"/>
          </w:tcPr>
          <w:p w14:paraId="6C69E0A5" w14:textId="782C56AB" w:rsidR="00A62ED4" w:rsidRPr="00EB031A" w:rsidRDefault="006B5AFE" w:rsidP="006B5AF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="00A62ED4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«Чистая территория»</w:t>
            </w:r>
          </w:p>
        </w:tc>
      </w:tr>
      <w:tr w:rsidR="0093536F" w:rsidRPr="00EB031A" w14:paraId="59C91AF7" w14:textId="77777777" w:rsidTr="00281E8C">
        <w:tc>
          <w:tcPr>
            <w:tcW w:w="1809" w:type="dxa"/>
          </w:tcPr>
          <w:p w14:paraId="4769A41A" w14:textId="77777777" w:rsidR="0093536F" w:rsidRPr="00EB031A" w:rsidRDefault="0093536F" w:rsidP="0093536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AC95B87" w14:textId="77777777" w:rsidR="0093536F" w:rsidRPr="00EB031A" w:rsidRDefault="0093536F" w:rsidP="0093536F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</w:t>
            </w:r>
            <w:proofErr w:type="spellEnd"/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ЦД, Погорельский ДК</w:t>
            </w:r>
          </w:p>
        </w:tc>
      </w:tr>
      <w:tr w:rsidR="00A62ED4" w:rsidRPr="00EB031A" w14:paraId="50FF0B5D" w14:textId="77777777" w:rsidTr="00281E8C">
        <w:tc>
          <w:tcPr>
            <w:tcW w:w="1809" w:type="dxa"/>
          </w:tcPr>
          <w:p w14:paraId="4F0A212B" w14:textId="751869CB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14:paraId="7F596825" w14:textId="4043DA99" w:rsidR="00A62ED4" w:rsidRPr="00EB031A" w:rsidRDefault="006F1A60" w:rsidP="006F1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14:paraId="41225A55" w14:textId="1FF11904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14:paraId="41ECEC32" w14:textId="72988DCC" w:rsidR="006B5AFE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для младших школьников</w:t>
            </w:r>
            <w:r w:rsidR="006B5AF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«Птичий базар»</w:t>
            </w:r>
            <w:r w:rsidR="006B5AF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  <w:p w14:paraId="63766B4B" w14:textId="6184AE17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«Птичка-невеличка»</w:t>
            </w:r>
            <w:r w:rsidR="006B5AF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62ED4" w:rsidRPr="00EB031A" w14:paraId="6094D7A7" w14:textId="77777777" w:rsidTr="00281E8C">
        <w:tc>
          <w:tcPr>
            <w:tcW w:w="1809" w:type="dxa"/>
          </w:tcPr>
          <w:p w14:paraId="3B5E19B3" w14:textId="180C0C93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02.04.</w:t>
            </w:r>
            <w:r w:rsidR="001333A7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4F411A95" w14:textId="449F7992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080" w:type="dxa"/>
          </w:tcPr>
          <w:p w14:paraId="3A17803F" w14:textId="77777777" w:rsidR="006B5AFE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гостиная </w:t>
            </w:r>
          </w:p>
          <w:p w14:paraId="0FA5A418" w14:textId="27CFB14E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«Сергей Рахманинов – истинный колокол России»</w:t>
            </w:r>
            <w:r w:rsidR="006B5AF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62ED4" w:rsidRPr="00EB031A" w14:paraId="3BB38D74" w14:textId="77777777" w:rsidTr="00281E8C">
        <w:tc>
          <w:tcPr>
            <w:tcW w:w="1809" w:type="dxa"/>
          </w:tcPr>
          <w:p w14:paraId="0158CC9C" w14:textId="625B44AE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08.04.</w:t>
            </w:r>
            <w:r w:rsidR="001333A7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38305699" w14:textId="46AE35C4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671F79F9" w14:textId="65D1D7EC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«Космическое путешествие»</w:t>
            </w:r>
            <w:r w:rsidR="006B5AF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  <w:p w14:paraId="3176F576" w14:textId="612020EF" w:rsidR="00A62ED4" w:rsidRPr="00EB031A" w:rsidRDefault="00A62ED4" w:rsidP="00A62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ED4" w:rsidRPr="00EB031A" w14:paraId="1BF8D8C9" w14:textId="77777777" w:rsidTr="00281E8C">
        <w:trPr>
          <w:trHeight w:val="279"/>
        </w:trPr>
        <w:tc>
          <w:tcPr>
            <w:tcW w:w="1809" w:type="dxa"/>
          </w:tcPr>
          <w:p w14:paraId="6ADD49AA" w14:textId="04ED6651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09.04.</w:t>
            </w:r>
            <w:r w:rsidR="001333A7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05DB5BE9" w14:textId="1526267D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14:paraId="655AFE59" w14:textId="2BE4DC12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14:paraId="6EDC7EC9" w14:textId="110A08BE" w:rsidR="00A62ED4" w:rsidRPr="00EB031A" w:rsidRDefault="00A62ED4" w:rsidP="006F1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 «Наставления и чудеса преподобного С</w:t>
            </w:r>
            <w:r w:rsidR="00EB031A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ерафима </w:t>
            </w:r>
            <w:proofErr w:type="spellStart"/>
            <w:r w:rsidR="00EB031A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Вырицкого</w:t>
            </w:r>
            <w:proofErr w:type="spellEnd"/>
            <w:r w:rsidR="00EB031A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» ко дню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 святого Рыбинской земли </w:t>
            </w:r>
            <w:r w:rsidR="006F1A60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F1A60" w:rsidRPr="00EB031A" w14:paraId="1C7A81CF" w14:textId="77777777" w:rsidTr="00281E8C">
        <w:trPr>
          <w:trHeight w:val="279"/>
        </w:trPr>
        <w:tc>
          <w:tcPr>
            <w:tcW w:w="1809" w:type="dxa"/>
          </w:tcPr>
          <w:p w14:paraId="08DB3AE4" w14:textId="77777777" w:rsidR="006F1A60" w:rsidRPr="00EB031A" w:rsidRDefault="006F1A60" w:rsidP="006F1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09.04.2023</w:t>
            </w:r>
          </w:p>
          <w:p w14:paraId="5B113370" w14:textId="038FD750" w:rsidR="006F1A60" w:rsidRPr="00EB031A" w:rsidRDefault="006F1A60" w:rsidP="006F1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14:paraId="3DEF32BE" w14:textId="2028B07B" w:rsidR="006F1A60" w:rsidRPr="00EB031A" w:rsidRDefault="006F1A60" w:rsidP="006B5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посиделки «Верба-хлёст, бьёт до слёз» 18+</w:t>
            </w:r>
          </w:p>
        </w:tc>
      </w:tr>
      <w:tr w:rsidR="00A62ED4" w:rsidRPr="00EB031A" w14:paraId="248D25B0" w14:textId="77777777" w:rsidTr="00281E8C">
        <w:tc>
          <w:tcPr>
            <w:tcW w:w="1809" w:type="dxa"/>
          </w:tcPr>
          <w:p w14:paraId="700A6E5C" w14:textId="59C9BDE9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12.04.</w:t>
            </w:r>
            <w:r w:rsidR="001333A7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031603DB" w14:textId="5E1BF3B5" w:rsidR="00A62ED4" w:rsidRPr="00EB031A" w:rsidRDefault="00A62ED4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7E9E937D" w14:textId="45D1B5DA" w:rsidR="00A62ED4" w:rsidRPr="00EB031A" w:rsidRDefault="001333A7" w:rsidP="006B5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="00A62ED4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«Он сказал – ПОЕХАЛИ!»</w:t>
            </w:r>
            <w:r w:rsidR="006B5AF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 (</w:t>
            </w:r>
            <w:proofErr w:type="gramStart"/>
            <w:r w:rsidR="006B5AF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B5AF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космонавтики)</w:t>
            </w:r>
          </w:p>
        </w:tc>
      </w:tr>
      <w:tr w:rsidR="00A62ED4" w:rsidRPr="00EB031A" w14:paraId="6ECEDCB1" w14:textId="77777777" w:rsidTr="00281E8C">
        <w:tc>
          <w:tcPr>
            <w:tcW w:w="1809" w:type="dxa"/>
          </w:tcPr>
          <w:p w14:paraId="2709942F" w14:textId="54B85CFD" w:rsidR="00A62ED4" w:rsidRPr="00EB031A" w:rsidRDefault="003B1122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62ED4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16.04.</w:t>
            </w:r>
            <w:r w:rsidR="001333A7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62ED4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3139BFC0" w14:textId="77777777" w:rsidR="00A62ED4" w:rsidRPr="00EB031A" w:rsidRDefault="00A62ED4" w:rsidP="003B1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DF0F2B7" w14:textId="22623721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в музее </w:t>
            </w:r>
            <w:r w:rsidR="006B5AF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«Яркие традиции Светлого В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оскресения»</w:t>
            </w:r>
            <w:r w:rsidR="006B5AF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  <w:p w14:paraId="0F7DF93A" w14:textId="3BB9C985" w:rsidR="006B5AFE" w:rsidRPr="00EB031A" w:rsidRDefault="006B5AFE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122" w:rsidRPr="00EB031A" w14:paraId="5115CB71" w14:textId="77777777" w:rsidTr="00281E8C">
        <w:tc>
          <w:tcPr>
            <w:tcW w:w="1809" w:type="dxa"/>
          </w:tcPr>
          <w:p w14:paraId="07D4514C" w14:textId="77777777" w:rsidR="003B1122" w:rsidRPr="00EB031A" w:rsidRDefault="003B1122" w:rsidP="003B1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16.04.2023</w:t>
            </w:r>
          </w:p>
          <w:p w14:paraId="773F838F" w14:textId="77777777" w:rsidR="003B1122" w:rsidRPr="00EB031A" w:rsidRDefault="003B1122" w:rsidP="003B1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14:paraId="58678312" w14:textId="3FD44853" w:rsidR="003B1122" w:rsidRPr="00EB031A" w:rsidRDefault="003B1122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14:paraId="3F0DE86C" w14:textId="77777777" w:rsidR="009C1BFA" w:rsidRDefault="003B1122" w:rsidP="009C1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«День памяти г. 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Мологи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9C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161C2721" w14:textId="139A3F18" w:rsidR="003B1122" w:rsidRPr="00EB031A" w:rsidRDefault="003B1122" w:rsidP="009C1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 «Что обрели и что потеряли» 6+</w:t>
            </w:r>
          </w:p>
        </w:tc>
      </w:tr>
      <w:tr w:rsidR="00A62ED4" w:rsidRPr="00EB031A" w14:paraId="2F57628B" w14:textId="77777777" w:rsidTr="00281E8C">
        <w:trPr>
          <w:trHeight w:val="276"/>
        </w:trPr>
        <w:tc>
          <w:tcPr>
            <w:tcW w:w="1809" w:type="dxa"/>
          </w:tcPr>
          <w:p w14:paraId="206F0BA0" w14:textId="1B9531B2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23.04.</w:t>
            </w:r>
            <w:r w:rsidR="001333A7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1CEE6428" w14:textId="5F1DB464" w:rsidR="00A62ED4" w:rsidRPr="00EB031A" w:rsidRDefault="00A62ED4" w:rsidP="00A62E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080" w:type="dxa"/>
          </w:tcPr>
          <w:p w14:paraId="6F15B897" w14:textId="6A22AF3F" w:rsidR="00A62ED4" w:rsidRPr="00EB031A" w:rsidRDefault="006B5AFE" w:rsidP="006B5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уборке и благоустройству</w:t>
            </w:r>
            <w:r w:rsidR="00A62ED4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3A7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 «</w:t>
            </w:r>
            <w:r w:rsidR="00A62ED4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Шумят леса зелёные»</w:t>
            </w:r>
            <w:r w:rsidR="001333A7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ED4" w:rsidRPr="00EB031A" w14:paraId="06F8D6DE" w14:textId="77777777" w:rsidTr="00281E8C">
        <w:tc>
          <w:tcPr>
            <w:tcW w:w="1809" w:type="dxa"/>
          </w:tcPr>
          <w:p w14:paraId="3997ACCE" w14:textId="3AFDFDB4" w:rsidR="00A62ED4" w:rsidRPr="00EB031A" w:rsidRDefault="00A62ED4" w:rsidP="00A6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30.04.</w:t>
            </w:r>
            <w:r w:rsidR="001333A7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4170B050" w14:textId="0ACD1CDA" w:rsidR="00A62ED4" w:rsidRPr="00EB031A" w:rsidRDefault="00A62ED4" w:rsidP="00A62ED4">
            <w:pPr>
              <w:pStyle w:val="ac"/>
              <w:widowControl w:val="0"/>
              <w:shd w:val="clear" w:color="auto" w:fill="FFFFFF"/>
              <w:suppressAutoHyphens/>
              <w:spacing w:before="0" w:beforeAutospacing="0" w:after="0" w:afterAutospacing="0"/>
              <w:rPr>
                <w:lang w:eastAsia="en-US"/>
              </w:rPr>
            </w:pPr>
            <w:r w:rsidRPr="00EB031A">
              <w:rPr>
                <w:lang w:eastAsia="en-US"/>
              </w:rPr>
              <w:t>14.00</w:t>
            </w:r>
          </w:p>
        </w:tc>
        <w:tc>
          <w:tcPr>
            <w:tcW w:w="8080" w:type="dxa"/>
          </w:tcPr>
          <w:p w14:paraId="1B28CACD" w14:textId="5CB5F97F" w:rsidR="00A62ED4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A62ED4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</w:tr>
      <w:tr w:rsidR="0093536F" w:rsidRPr="00EB031A" w14:paraId="373FC239" w14:textId="77777777" w:rsidTr="00281E8C">
        <w:tc>
          <w:tcPr>
            <w:tcW w:w="1809" w:type="dxa"/>
          </w:tcPr>
          <w:p w14:paraId="12F29B22" w14:textId="77777777" w:rsidR="0093536F" w:rsidRPr="00EB031A" w:rsidRDefault="0093536F" w:rsidP="0093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00361E94" w14:textId="77777777" w:rsidR="0093536F" w:rsidRPr="00EB031A" w:rsidRDefault="0093536F" w:rsidP="009353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>Дюдьковский</w:t>
            </w:r>
            <w:proofErr w:type="spellEnd"/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1333A7" w:rsidRPr="00EB031A" w14:paraId="33115B9E" w14:textId="77777777" w:rsidTr="00281E8C">
        <w:tc>
          <w:tcPr>
            <w:tcW w:w="1809" w:type="dxa"/>
          </w:tcPr>
          <w:p w14:paraId="6DCF4872" w14:textId="450EE67C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14:paraId="105919CD" w14:textId="743D6214" w:rsidR="001333A7" w:rsidRPr="00EB031A" w:rsidRDefault="001333A7" w:rsidP="001333A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453F93AE" w14:textId="3402F00D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встреча «Сирень – образ Родины   и любви» к 150-летию со дня рождения С. Рахманинова 6+</w:t>
            </w:r>
          </w:p>
        </w:tc>
      </w:tr>
      <w:tr w:rsidR="001333A7" w:rsidRPr="00EB031A" w14:paraId="27E02095" w14:textId="77777777" w:rsidTr="00281E8C">
        <w:tc>
          <w:tcPr>
            <w:tcW w:w="1809" w:type="dxa"/>
          </w:tcPr>
          <w:p w14:paraId="13047ED4" w14:textId="6FBFF06C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02.04.2023</w:t>
            </w:r>
          </w:p>
          <w:p w14:paraId="31F7EB0A" w14:textId="2E824FBA" w:rsidR="001333A7" w:rsidRPr="00EB031A" w:rsidRDefault="001333A7" w:rsidP="001333A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0F00AC56" w14:textId="58395BB3" w:rsidR="001333A7" w:rsidRPr="00EB031A" w:rsidRDefault="001333A7" w:rsidP="001333A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«Разноцветная сказка» в клубном объединении «Гостиная куклы Маши» 6+</w:t>
            </w:r>
          </w:p>
        </w:tc>
      </w:tr>
      <w:tr w:rsidR="001333A7" w:rsidRPr="00EB031A" w14:paraId="1307422F" w14:textId="77777777" w:rsidTr="00281E8C">
        <w:tc>
          <w:tcPr>
            <w:tcW w:w="1809" w:type="dxa"/>
          </w:tcPr>
          <w:p w14:paraId="2B7FC6A8" w14:textId="317746F0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05.04.2023</w:t>
            </w:r>
          </w:p>
          <w:p w14:paraId="52BF9D1D" w14:textId="5FF4F2B2" w:rsidR="001333A7" w:rsidRPr="00EB031A" w:rsidRDefault="001333A7" w:rsidP="001333A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798EEB13" w14:textId="51B91A30" w:rsidR="001333A7" w:rsidRPr="00EB031A" w:rsidRDefault="001333A7" w:rsidP="006B5AF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«За покупками в сказочный лес» </w:t>
            </w:r>
            <w:r w:rsidR="006B5AF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Недели финансовой грамотности</w:t>
            </w:r>
            <w:r w:rsidR="006B5AF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14:paraId="1BFB4EB5" w14:textId="12C073A2" w:rsidR="003B1122" w:rsidRPr="00EB031A" w:rsidRDefault="003B1122" w:rsidP="006B5AF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3A7" w:rsidRPr="00EB031A" w14:paraId="22531C73" w14:textId="77777777" w:rsidTr="00281E8C">
        <w:tc>
          <w:tcPr>
            <w:tcW w:w="1809" w:type="dxa"/>
          </w:tcPr>
          <w:p w14:paraId="15587423" w14:textId="42E7267C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07.04.2023</w:t>
            </w:r>
          </w:p>
          <w:p w14:paraId="50F15C55" w14:textId="7D6C2612" w:rsidR="001333A7" w:rsidRPr="00EB031A" w:rsidRDefault="001333A7" w:rsidP="001333A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080" w:type="dxa"/>
          </w:tcPr>
          <w:p w14:paraId="567003EA" w14:textId="35113644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6B5AFE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ЗОЖ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«Путь к здоровью тела и духа» 6+</w:t>
            </w:r>
          </w:p>
        </w:tc>
      </w:tr>
      <w:tr w:rsidR="006B5AFE" w:rsidRPr="00EB031A" w14:paraId="7A38A50D" w14:textId="77777777" w:rsidTr="00281E8C">
        <w:trPr>
          <w:trHeight w:val="721"/>
        </w:trPr>
        <w:tc>
          <w:tcPr>
            <w:tcW w:w="1809" w:type="dxa"/>
          </w:tcPr>
          <w:p w14:paraId="5C8ED7FD" w14:textId="77777777" w:rsidR="006B5AFE" w:rsidRPr="00EB031A" w:rsidRDefault="006B5AFE" w:rsidP="006B5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08.04.2023</w:t>
            </w:r>
          </w:p>
          <w:p w14:paraId="2A6233C0" w14:textId="31B3B26E" w:rsidR="006B5AFE" w:rsidRPr="00EB031A" w:rsidRDefault="006B5AFE" w:rsidP="006B5AF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80" w:type="dxa"/>
          </w:tcPr>
          <w:p w14:paraId="146823F8" w14:textId="4A5776A8" w:rsidR="006B5AFE" w:rsidRPr="00EB031A" w:rsidRDefault="006B5AFE" w:rsidP="006B5AF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Библиотека. Презентация тематической выставки «Преподобный Серафим 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12+ </w:t>
            </w:r>
          </w:p>
        </w:tc>
      </w:tr>
      <w:tr w:rsidR="001333A7" w:rsidRPr="00EB031A" w14:paraId="4211B020" w14:textId="77777777" w:rsidTr="00281E8C">
        <w:tc>
          <w:tcPr>
            <w:tcW w:w="1809" w:type="dxa"/>
          </w:tcPr>
          <w:p w14:paraId="0C3B1D4A" w14:textId="38BC2F79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08.04.2023</w:t>
            </w:r>
          </w:p>
          <w:p w14:paraId="06F1FD46" w14:textId="594731DD" w:rsidR="001333A7" w:rsidRPr="00EB031A" w:rsidRDefault="001333A7" w:rsidP="001333A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0C8E16E9" w14:textId="7E6AFC56" w:rsidR="001333A7" w:rsidRPr="00EB031A" w:rsidRDefault="001333A7" w:rsidP="001333A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народного творчества «Я люблю эту землю» 6+</w:t>
            </w:r>
          </w:p>
        </w:tc>
      </w:tr>
      <w:tr w:rsidR="001333A7" w:rsidRPr="00EB031A" w14:paraId="4E212816" w14:textId="77777777" w:rsidTr="00281E8C">
        <w:tc>
          <w:tcPr>
            <w:tcW w:w="1809" w:type="dxa"/>
          </w:tcPr>
          <w:p w14:paraId="58208D6D" w14:textId="77777777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</w:t>
            </w:r>
          </w:p>
          <w:p w14:paraId="1D29A042" w14:textId="73DE770B" w:rsidR="001333A7" w:rsidRPr="00EB031A" w:rsidRDefault="001333A7" w:rsidP="001333A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60F5BB59" w14:textId="3889E924" w:rsidR="001333A7" w:rsidRPr="00EB031A" w:rsidRDefault="001333A7" w:rsidP="001333A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Мы-будущие</w:t>
            </w:r>
            <w:proofErr w:type="gram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космонавты» 6+</w:t>
            </w:r>
          </w:p>
        </w:tc>
      </w:tr>
      <w:tr w:rsidR="001333A7" w:rsidRPr="00EB031A" w14:paraId="6D2D9288" w14:textId="77777777" w:rsidTr="00281E8C">
        <w:tc>
          <w:tcPr>
            <w:tcW w:w="1809" w:type="dxa"/>
          </w:tcPr>
          <w:p w14:paraId="1DC1E591" w14:textId="77777777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12.04.2023</w:t>
            </w:r>
          </w:p>
          <w:p w14:paraId="0268BB6A" w14:textId="3290BD33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8080" w:type="dxa"/>
          </w:tcPr>
          <w:p w14:paraId="06EA7F98" w14:textId="0F52929E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информации «Первый в космосе» </w:t>
            </w:r>
            <w:proofErr w:type="gramStart"/>
            <w:r w:rsidR="006F1A60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F1A60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космонавтики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333A7" w:rsidRPr="00EB031A" w14:paraId="57F46155" w14:textId="77777777" w:rsidTr="00281E8C">
        <w:tc>
          <w:tcPr>
            <w:tcW w:w="1809" w:type="dxa"/>
          </w:tcPr>
          <w:p w14:paraId="0C462BA8" w14:textId="77777777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13.04.2023</w:t>
            </w:r>
          </w:p>
          <w:p w14:paraId="3256425C" w14:textId="7B0570D1" w:rsidR="001333A7" w:rsidRPr="00EB031A" w:rsidRDefault="001333A7" w:rsidP="001333A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323C8CDA" w14:textId="4265AC14" w:rsidR="001333A7" w:rsidRPr="00EB031A" w:rsidRDefault="001333A7" w:rsidP="006F1A6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</w:t>
            </w:r>
            <w:r w:rsidR="006F1A60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ическая акция «Птичье счастье»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1333A7" w:rsidRPr="00EB031A" w14:paraId="5A058385" w14:textId="77777777" w:rsidTr="00281E8C">
        <w:tc>
          <w:tcPr>
            <w:tcW w:w="1809" w:type="dxa"/>
          </w:tcPr>
          <w:p w14:paraId="3A5D9186" w14:textId="77777777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14.04.2023</w:t>
            </w:r>
          </w:p>
          <w:p w14:paraId="1C290981" w14:textId="32A4A124" w:rsidR="001333A7" w:rsidRPr="00EB031A" w:rsidRDefault="001333A7" w:rsidP="001333A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6D5E6996" w14:textId="17EF8E17" w:rsidR="001333A7" w:rsidRPr="00EB031A" w:rsidRDefault="001333A7" w:rsidP="006F1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r w:rsidR="006F1A60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семейная программа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«Страна здоровья» 0+</w:t>
            </w:r>
          </w:p>
        </w:tc>
      </w:tr>
      <w:tr w:rsidR="001333A7" w:rsidRPr="00EB031A" w14:paraId="4B2B0A58" w14:textId="77777777" w:rsidTr="00281E8C">
        <w:tc>
          <w:tcPr>
            <w:tcW w:w="1809" w:type="dxa"/>
          </w:tcPr>
          <w:p w14:paraId="0FBFDF1A" w14:textId="77777777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22.04.2023</w:t>
            </w:r>
          </w:p>
          <w:p w14:paraId="4D8FEF2B" w14:textId="4EDEAC68" w:rsidR="001333A7" w:rsidRPr="00EB031A" w:rsidRDefault="001333A7" w:rsidP="001333A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80" w:type="dxa"/>
          </w:tcPr>
          <w:p w14:paraId="25D72ECC" w14:textId="60C1FF76" w:rsidR="001333A7" w:rsidRPr="00EB031A" w:rsidRDefault="001333A7" w:rsidP="006F1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Слет отрядов правовой направленности </w:t>
            </w:r>
            <w:r w:rsidR="006F1A60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 Чернобыльской катастрофы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«Операция апрель» 12+</w:t>
            </w:r>
          </w:p>
        </w:tc>
      </w:tr>
      <w:tr w:rsidR="001333A7" w:rsidRPr="00EB031A" w14:paraId="53E1E543" w14:textId="77777777" w:rsidTr="00281E8C">
        <w:tc>
          <w:tcPr>
            <w:tcW w:w="1809" w:type="dxa"/>
          </w:tcPr>
          <w:p w14:paraId="5151351E" w14:textId="77777777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24.04.2023</w:t>
            </w:r>
          </w:p>
          <w:p w14:paraId="48BA1230" w14:textId="336F93D2" w:rsidR="001333A7" w:rsidRPr="00EB031A" w:rsidRDefault="001333A7" w:rsidP="001333A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25589F3E" w14:textId="2D791E8A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«Знай правила ПДД» 6+</w:t>
            </w:r>
          </w:p>
        </w:tc>
      </w:tr>
      <w:tr w:rsidR="001333A7" w:rsidRPr="00EB031A" w14:paraId="5ABFEA00" w14:textId="77777777" w:rsidTr="00281E8C">
        <w:tc>
          <w:tcPr>
            <w:tcW w:w="1809" w:type="dxa"/>
          </w:tcPr>
          <w:p w14:paraId="15B12447" w14:textId="77777777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26.04.2023</w:t>
            </w:r>
          </w:p>
          <w:p w14:paraId="24D7949D" w14:textId="47C966EC" w:rsidR="001333A7" w:rsidRPr="00EB031A" w:rsidRDefault="001333A7" w:rsidP="001333A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7D6D0759" w14:textId="7069D51C" w:rsidR="001333A7" w:rsidRPr="00EB031A" w:rsidRDefault="001333A7" w:rsidP="00A6578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час «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Молога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затопленный город» памяти 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Мологи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1333A7" w:rsidRPr="00EB031A" w14:paraId="0755EF62" w14:textId="77777777" w:rsidTr="00281E8C">
        <w:tc>
          <w:tcPr>
            <w:tcW w:w="1809" w:type="dxa"/>
          </w:tcPr>
          <w:p w14:paraId="4CB2B964" w14:textId="77777777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  <w:p w14:paraId="648FCFE3" w14:textId="7F7F102F" w:rsidR="001333A7" w:rsidRPr="00EB031A" w:rsidRDefault="001333A7" w:rsidP="001333A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3E195CE6" w14:textId="26374CEB" w:rsidR="001333A7" w:rsidRPr="00EB031A" w:rsidRDefault="001333A7" w:rsidP="001333A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«Живое дерево мастера» кружка «Резьба по дереву» 6+</w:t>
            </w:r>
          </w:p>
          <w:p w14:paraId="7C27362A" w14:textId="64E5C2D1" w:rsidR="001333A7" w:rsidRPr="00EB031A" w:rsidRDefault="001333A7" w:rsidP="001333A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 композиций «Весеннее волшебство» детского образцового коллектива «Синей птицы» 6+</w:t>
            </w:r>
          </w:p>
        </w:tc>
      </w:tr>
      <w:tr w:rsidR="001333A7" w:rsidRPr="00EB031A" w14:paraId="287C4A7B" w14:textId="77777777" w:rsidTr="00281E8C">
        <w:tc>
          <w:tcPr>
            <w:tcW w:w="1809" w:type="dxa"/>
          </w:tcPr>
          <w:p w14:paraId="26B4312B" w14:textId="77777777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29.04.2023</w:t>
            </w:r>
          </w:p>
          <w:p w14:paraId="538AB29D" w14:textId="69CEF8B0" w:rsidR="001333A7" w:rsidRPr="00EB031A" w:rsidRDefault="001333A7" w:rsidP="001333A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80" w:type="dxa"/>
          </w:tcPr>
          <w:p w14:paraId="0AF307BB" w14:textId="7C7E523F" w:rsidR="001333A7" w:rsidRPr="00EB031A" w:rsidRDefault="001333A7" w:rsidP="006F1A6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гала-концерт творческих коллективов «Радуга талантов» 0+</w:t>
            </w:r>
          </w:p>
        </w:tc>
      </w:tr>
      <w:tr w:rsidR="0093536F" w:rsidRPr="00EB031A" w14:paraId="4AB3E7CA" w14:textId="77777777" w:rsidTr="00281E8C">
        <w:tc>
          <w:tcPr>
            <w:tcW w:w="1809" w:type="dxa"/>
          </w:tcPr>
          <w:p w14:paraId="2B5D91A3" w14:textId="77777777" w:rsidR="0093536F" w:rsidRPr="00EB031A" w:rsidRDefault="0093536F" w:rsidP="00935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3FA8D303" w14:textId="77777777" w:rsidR="0093536F" w:rsidRPr="00EB031A" w:rsidRDefault="0093536F" w:rsidP="00935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Ермаковский</w:t>
            </w:r>
            <w:proofErr w:type="spellEnd"/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1333A7" w:rsidRPr="00EB031A" w14:paraId="175DCC19" w14:textId="77777777" w:rsidTr="00281E8C">
        <w:tc>
          <w:tcPr>
            <w:tcW w:w="1809" w:type="dxa"/>
          </w:tcPr>
          <w:p w14:paraId="2E5DC4BD" w14:textId="66F1F978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14:paraId="3438C674" w14:textId="5E514A9E" w:rsidR="001333A7" w:rsidRPr="00EB031A" w:rsidRDefault="001333A7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11B596B5" w14:textId="5D657549" w:rsidR="001333A7" w:rsidRPr="00EB031A" w:rsidRDefault="001333A7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 «Вместе весело играть!»</w:t>
            </w:r>
            <w:r w:rsidR="006F1A60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14:paraId="01222E7B" w14:textId="5C812635" w:rsidR="001333A7" w:rsidRPr="00EB031A" w:rsidRDefault="001333A7" w:rsidP="006F1A6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A60" w:rsidRPr="00EB031A" w14:paraId="3F83CA68" w14:textId="77777777" w:rsidTr="00281E8C">
        <w:tc>
          <w:tcPr>
            <w:tcW w:w="1809" w:type="dxa"/>
          </w:tcPr>
          <w:p w14:paraId="7A61C236" w14:textId="77777777" w:rsidR="006F1A60" w:rsidRPr="00EB031A" w:rsidRDefault="006F1A60" w:rsidP="006F1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14:paraId="61A3B5B7" w14:textId="607F0DFD" w:rsidR="006F1A60" w:rsidRPr="00EB031A" w:rsidRDefault="006F1A60" w:rsidP="006F1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14:paraId="4915CAA6" w14:textId="77777777" w:rsidR="006F1A60" w:rsidRPr="00EB031A" w:rsidRDefault="006F1A60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40C1B64" w14:textId="48A1A687" w:rsidR="006F1A60" w:rsidRPr="00EB031A" w:rsidRDefault="006F1A60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Библиотека. Тематическая  программа «Жизнь великих музыкантов: Сергей Рахманинов» 6+</w:t>
            </w:r>
          </w:p>
        </w:tc>
      </w:tr>
      <w:tr w:rsidR="001333A7" w:rsidRPr="00EB031A" w14:paraId="5B9B52FA" w14:textId="77777777" w:rsidTr="00281E8C">
        <w:tc>
          <w:tcPr>
            <w:tcW w:w="1809" w:type="dxa"/>
          </w:tcPr>
          <w:p w14:paraId="2F27094D" w14:textId="126FED97" w:rsidR="001333A7" w:rsidRPr="00EB031A" w:rsidRDefault="006854CD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333A7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4.04.2023</w:t>
            </w:r>
          </w:p>
          <w:p w14:paraId="3067FD2C" w14:textId="05487AF4" w:rsidR="001333A7" w:rsidRPr="00EB031A" w:rsidRDefault="001333A7" w:rsidP="006F1A6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14:paraId="206847E8" w14:textId="2809DBF8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класс по рукоделию </w:t>
            </w:r>
            <w:r w:rsidR="006854CD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«Весенние мотивы» 6+</w:t>
            </w:r>
          </w:p>
        </w:tc>
      </w:tr>
      <w:tr w:rsidR="001333A7" w:rsidRPr="00EB031A" w14:paraId="624E6331" w14:textId="77777777" w:rsidTr="00281E8C">
        <w:tc>
          <w:tcPr>
            <w:tcW w:w="1809" w:type="dxa"/>
          </w:tcPr>
          <w:p w14:paraId="424E97D9" w14:textId="2D37A7F9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  <w:r w:rsidR="006854CD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6A1A64FB" w14:textId="5C2431BA" w:rsidR="001333A7" w:rsidRPr="00EB031A" w:rsidRDefault="001333A7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080" w:type="dxa"/>
          </w:tcPr>
          <w:p w14:paraId="11A0D66A" w14:textId="1B267D57" w:rsidR="001333A7" w:rsidRPr="00EB031A" w:rsidRDefault="001333A7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="006854CD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«Лесенка здоровья» 6+</w:t>
            </w:r>
          </w:p>
        </w:tc>
      </w:tr>
      <w:tr w:rsidR="001333A7" w:rsidRPr="00EB031A" w14:paraId="451C0B57" w14:textId="77777777" w:rsidTr="00281E8C">
        <w:tc>
          <w:tcPr>
            <w:tcW w:w="1809" w:type="dxa"/>
          </w:tcPr>
          <w:p w14:paraId="2B1B868B" w14:textId="2EA33691" w:rsidR="001333A7" w:rsidRPr="00EB031A" w:rsidRDefault="006854CD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333A7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8.04.2023</w:t>
            </w:r>
          </w:p>
          <w:p w14:paraId="744041F6" w14:textId="5A054AE0" w:rsidR="001333A7" w:rsidRPr="00EB031A" w:rsidRDefault="001333A7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198958B0" w14:textId="14900C0B" w:rsidR="006854CD" w:rsidRPr="00EB031A" w:rsidRDefault="006854CD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для детей «Весёлая карусель» 6+</w:t>
            </w:r>
          </w:p>
        </w:tc>
      </w:tr>
      <w:tr w:rsidR="001333A7" w:rsidRPr="00EB031A" w14:paraId="6778C32D" w14:textId="77777777" w:rsidTr="00281E8C">
        <w:tc>
          <w:tcPr>
            <w:tcW w:w="1809" w:type="dxa"/>
          </w:tcPr>
          <w:p w14:paraId="5782B392" w14:textId="77777777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11.04.2023</w:t>
            </w:r>
          </w:p>
          <w:p w14:paraId="7E65234E" w14:textId="1B65434E" w:rsidR="006854CD" w:rsidRPr="00EB031A" w:rsidRDefault="001333A7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14:paraId="677F2778" w14:textId="27EB0680" w:rsidR="001333A7" w:rsidRPr="00EB031A" w:rsidRDefault="006854CD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34E8B71C" w14:textId="0C16B0F7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космонавтики 6+</w:t>
            </w:r>
          </w:p>
          <w:p w14:paraId="600AABE5" w14:textId="6DAC2FCA" w:rsidR="001333A7" w:rsidRPr="00EB031A" w:rsidRDefault="001333A7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="006854CD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– дети Галактики» </w:t>
            </w:r>
          </w:p>
          <w:p w14:paraId="47A030B1" w14:textId="5D8FB8AA" w:rsidR="006854CD" w:rsidRPr="00EB031A" w:rsidRDefault="006854CD" w:rsidP="003B1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класс по рукоделию «Если очень захотеть, можно в космос полететь» </w:t>
            </w:r>
          </w:p>
        </w:tc>
      </w:tr>
      <w:tr w:rsidR="001333A7" w:rsidRPr="00EB031A" w14:paraId="0C280A4E" w14:textId="77777777" w:rsidTr="00281E8C">
        <w:tc>
          <w:tcPr>
            <w:tcW w:w="1809" w:type="dxa"/>
          </w:tcPr>
          <w:p w14:paraId="323C7E8C" w14:textId="7B7075DC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  <w:r w:rsidR="006854CD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4E6FAF8A" w14:textId="6FE1E18F" w:rsidR="001333A7" w:rsidRPr="00EB031A" w:rsidRDefault="001333A7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854CD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0" w:type="dxa"/>
          </w:tcPr>
          <w:p w14:paraId="2DAE20AB" w14:textId="65531AF2" w:rsidR="001333A7" w:rsidRPr="00EB031A" w:rsidRDefault="001333A7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Библиоэфир</w:t>
            </w:r>
            <w:proofErr w:type="spellEnd"/>
            <w:r w:rsidR="006854CD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«Всему свое время» 18+</w:t>
            </w:r>
          </w:p>
        </w:tc>
      </w:tr>
      <w:tr w:rsidR="001333A7" w:rsidRPr="00EB031A" w14:paraId="4E6E705F" w14:textId="77777777" w:rsidTr="00281E8C">
        <w:tc>
          <w:tcPr>
            <w:tcW w:w="1809" w:type="dxa"/>
          </w:tcPr>
          <w:p w14:paraId="33F777CE" w14:textId="6D16087C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  <w:r w:rsidR="006854CD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1CF6EE27" w14:textId="0AB607A5" w:rsidR="001333A7" w:rsidRPr="00EB031A" w:rsidRDefault="001333A7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854CD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0" w:type="dxa"/>
          </w:tcPr>
          <w:p w14:paraId="481AFD26" w14:textId="5037157D" w:rsidR="001333A7" w:rsidRPr="00EB031A" w:rsidRDefault="001333A7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чтение</w:t>
            </w:r>
            <w:r w:rsidR="006854CD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«Честное гусеничное» 6+</w:t>
            </w:r>
          </w:p>
        </w:tc>
      </w:tr>
      <w:tr w:rsidR="001333A7" w:rsidRPr="00EB031A" w14:paraId="4BC0BC9D" w14:textId="77777777" w:rsidTr="00281E8C">
        <w:tc>
          <w:tcPr>
            <w:tcW w:w="1809" w:type="dxa"/>
          </w:tcPr>
          <w:p w14:paraId="6BEA9A8C" w14:textId="77777777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15.04.2023</w:t>
            </w:r>
          </w:p>
          <w:p w14:paraId="568F2F62" w14:textId="2237E4AC" w:rsidR="001333A7" w:rsidRPr="00EB031A" w:rsidRDefault="001333A7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8080" w:type="dxa"/>
          </w:tcPr>
          <w:p w14:paraId="4E19B850" w14:textId="554C5F0B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десант. Уборка территории. 18+</w:t>
            </w:r>
          </w:p>
        </w:tc>
      </w:tr>
      <w:tr w:rsidR="001333A7" w:rsidRPr="00EB031A" w14:paraId="45E82804" w14:textId="77777777" w:rsidTr="00281E8C">
        <w:tc>
          <w:tcPr>
            <w:tcW w:w="1809" w:type="dxa"/>
          </w:tcPr>
          <w:p w14:paraId="6DE70A8D" w14:textId="77777777" w:rsidR="001333A7" w:rsidRPr="00EB031A" w:rsidRDefault="001333A7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18.04.2023</w:t>
            </w:r>
          </w:p>
          <w:p w14:paraId="38469E0A" w14:textId="05DC5307" w:rsidR="003B1122" w:rsidRPr="00EB031A" w:rsidRDefault="003B1122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14:paraId="0829C7F1" w14:textId="574C5FB6" w:rsidR="001333A7" w:rsidRPr="00EB031A" w:rsidRDefault="001333A7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«На все руки мастера» 6+</w:t>
            </w:r>
          </w:p>
        </w:tc>
      </w:tr>
      <w:tr w:rsidR="003B1122" w:rsidRPr="00EB031A" w14:paraId="34BAB06C" w14:textId="77777777" w:rsidTr="00281E8C">
        <w:tc>
          <w:tcPr>
            <w:tcW w:w="1809" w:type="dxa"/>
          </w:tcPr>
          <w:p w14:paraId="28922D4D" w14:textId="77777777" w:rsidR="003B1122" w:rsidRPr="00EB031A" w:rsidRDefault="003B1122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19.04.2023</w:t>
            </w:r>
          </w:p>
          <w:p w14:paraId="6A596D80" w14:textId="567EFC06" w:rsidR="003B1122" w:rsidRPr="00EB031A" w:rsidRDefault="003B1122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14:paraId="0DA6DAEE" w14:textId="03CAB5CC" w:rsidR="003B1122" w:rsidRPr="00EB031A" w:rsidRDefault="003B1122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8080" w:type="dxa"/>
          </w:tcPr>
          <w:p w14:paraId="4A44E1A7" w14:textId="79856483" w:rsidR="003B1122" w:rsidRPr="00EB031A" w:rsidRDefault="003B1122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встреча «Как празднично сад расцветила сирень…» 18+</w:t>
            </w:r>
          </w:p>
          <w:p w14:paraId="55298406" w14:textId="3B99CCB7" w:rsidR="003B1122" w:rsidRPr="00EB031A" w:rsidRDefault="003B1122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ракурс «Купеческий Шекспир» 18+</w:t>
            </w:r>
          </w:p>
        </w:tc>
      </w:tr>
      <w:tr w:rsidR="003B1122" w:rsidRPr="00EB031A" w14:paraId="45C938EB" w14:textId="77777777" w:rsidTr="00281E8C">
        <w:tc>
          <w:tcPr>
            <w:tcW w:w="1809" w:type="dxa"/>
          </w:tcPr>
          <w:p w14:paraId="150763E9" w14:textId="77777777" w:rsidR="003B1122" w:rsidRPr="00EB031A" w:rsidRDefault="003B1122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</w:t>
            </w:r>
          </w:p>
          <w:p w14:paraId="135CD0F7" w14:textId="5790AA8C" w:rsidR="003B1122" w:rsidRPr="00EB031A" w:rsidRDefault="003B1122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14:paraId="6AC940D6" w14:textId="164F664B" w:rsidR="003B1122" w:rsidRPr="00EB031A" w:rsidRDefault="003B1122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вокальной группы «Голубка» и солистов ЦД 18+</w:t>
            </w:r>
          </w:p>
        </w:tc>
      </w:tr>
      <w:tr w:rsidR="003B1122" w:rsidRPr="00EB031A" w14:paraId="02533763" w14:textId="77777777" w:rsidTr="00281E8C">
        <w:tc>
          <w:tcPr>
            <w:tcW w:w="1809" w:type="dxa"/>
          </w:tcPr>
          <w:p w14:paraId="4C6E218A" w14:textId="77777777" w:rsidR="003B1122" w:rsidRPr="00EB031A" w:rsidRDefault="003B1122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22.04.2023</w:t>
            </w:r>
          </w:p>
          <w:p w14:paraId="3909539F" w14:textId="380985F2" w:rsidR="003B1122" w:rsidRPr="00EB031A" w:rsidRDefault="003B1122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35D9DF2B" w14:textId="08D429F6" w:rsidR="003B1122" w:rsidRPr="00EB031A" w:rsidRDefault="003B1122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«Турнир по настольным играм» 6+</w:t>
            </w:r>
          </w:p>
        </w:tc>
      </w:tr>
      <w:tr w:rsidR="003B1122" w:rsidRPr="00EB031A" w14:paraId="68F052F6" w14:textId="77777777" w:rsidTr="00281E8C">
        <w:tc>
          <w:tcPr>
            <w:tcW w:w="1809" w:type="dxa"/>
          </w:tcPr>
          <w:p w14:paraId="7E64FCC7" w14:textId="77777777" w:rsidR="003B1122" w:rsidRPr="00EB031A" w:rsidRDefault="003B1122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25.04.2023</w:t>
            </w:r>
          </w:p>
          <w:p w14:paraId="45E970EB" w14:textId="03425150" w:rsidR="003B1122" w:rsidRPr="00EB031A" w:rsidRDefault="003B1122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279DB9DE" w14:textId="100F94B5" w:rsidR="003B1122" w:rsidRPr="00EB031A" w:rsidRDefault="003B1122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Чтение-впечатление «Полевая почта: письма из прошлого» 6+</w:t>
            </w:r>
          </w:p>
        </w:tc>
      </w:tr>
      <w:tr w:rsidR="003B1122" w:rsidRPr="00EB031A" w14:paraId="1BF9876F" w14:textId="77777777" w:rsidTr="00281E8C">
        <w:tc>
          <w:tcPr>
            <w:tcW w:w="1809" w:type="dxa"/>
          </w:tcPr>
          <w:p w14:paraId="6D1344EF" w14:textId="77777777" w:rsidR="003B1122" w:rsidRPr="00EB031A" w:rsidRDefault="003B1122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27.04.2023</w:t>
            </w:r>
          </w:p>
          <w:p w14:paraId="5318FF67" w14:textId="174888DA" w:rsidR="003B1122" w:rsidRPr="00EB031A" w:rsidRDefault="003B1122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010AF22E" w14:textId="5AECD219" w:rsidR="003B1122" w:rsidRPr="00EB031A" w:rsidRDefault="003B1122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чтецов «Живая классика», посвященный 200 -летию К. Ушинского (в рамках Года наставника) 6+</w:t>
            </w:r>
          </w:p>
        </w:tc>
      </w:tr>
      <w:tr w:rsidR="003B1122" w:rsidRPr="00EB031A" w14:paraId="451E0B4A" w14:textId="77777777" w:rsidTr="00281E8C">
        <w:tc>
          <w:tcPr>
            <w:tcW w:w="1809" w:type="dxa"/>
          </w:tcPr>
          <w:p w14:paraId="751242A3" w14:textId="77777777" w:rsidR="003B1122" w:rsidRPr="00EB031A" w:rsidRDefault="003B1122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27.04.2023</w:t>
            </w:r>
          </w:p>
          <w:p w14:paraId="4DDFCFB7" w14:textId="58935A87" w:rsidR="003B1122" w:rsidRPr="00EB031A" w:rsidRDefault="003B1122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1E307C52" w14:textId="5D737990" w:rsidR="003B1122" w:rsidRPr="00EB031A" w:rsidRDefault="003B1122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экскурс «Честь и гордость – города-Герои» 12+</w:t>
            </w:r>
          </w:p>
        </w:tc>
      </w:tr>
      <w:tr w:rsidR="003B1122" w:rsidRPr="00EB031A" w14:paraId="42D918DC" w14:textId="77777777" w:rsidTr="00281E8C">
        <w:tc>
          <w:tcPr>
            <w:tcW w:w="1809" w:type="dxa"/>
          </w:tcPr>
          <w:p w14:paraId="4F3BADB5" w14:textId="796366C9" w:rsidR="003B1122" w:rsidRPr="00EB031A" w:rsidRDefault="003B1122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8080" w:type="dxa"/>
          </w:tcPr>
          <w:p w14:paraId="2B4B3A1C" w14:textId="77777777" w:rsidR="003B1122" w:rsidRPr="00EB031A" w:rsidRDefault="003B1122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ансамбля русской песни «Чёрна редька»</w:t>
            </w:r>
          </w:p>
          <w:p w14:paraId="3F83EAF2" w14:textId="00011F84" w:rsidR="003B1122" w:rsidRPr="00EB031A" w:rsidRDefault="003B1122" w:rsidP="001333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поём и пляшем в России нашей» 18+</w:t>
            </w:r>
          </w:p>
        </w:tc>
      </w:tr>
      <w:tr w:rsidR="003B1122" w:rsidRPr="00EB031A" w14:paraId="06F8F14F" w14:textId="77777777" w:rsidTr="00281E8C">
        <w:tc>
          <w:tcPr>
            <w:tcW w:w="1809" w:type="dxa"/>
          </w:tcPr>
          <w:p w14:paraId="659092EB" w14:textId="4622A82D" w:rsidR="003B1122" w:rsidRPr="00EB031A" w:rsidRDefault="003B1122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6611F41" w14:textId="58147B93" w:rsidR="003B1122" w:rsidRPr="00EB031A" w:rsidRDefault="003B1122" w:rsidP="0013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>Каменниковский ЦД</w:t>
            </w:r>
          </w:p>
        </w:tc>
      </w:tr>
      <w:tr w:rsidR="003B1122" w:rsidRPr="00EB031A" w14:paraId="419B1740" w14:textId="77777777" w:rsidTr="00281E8C">
        <w:tc>
          <w:tcPr>
            <w:tcW w:w="1809" w:type="dxa"/>
          </w:tcPr>
          <w:p w14:paraId="24D59F9B" w14:textId="77777777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04.04.2023</w:t>
            </w:r>
          </w:p>
          <w:p w14:paraId="0DEEF49D" w14:textId="3258B1AF" w:rsidR="003B1122" w:rsidRPr="00EB031A" w:rsidRDefault="003B1122" w:rsidP="0093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080" w:type="dxa"/>
          </w:tcPr>
          <w:p w14:paraId="232AF238" w14:textId="6E85E018" w:rsidR="003B1122" w:rsidRPr="00EB031A" w:rsidRDefault="003B1122" w:rsidP="00B2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«Святые Рыбинской земли. Святой преподобный Серафим 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», 12+</w:t>
            </w:r>
          </w:p>
        </w:tc>
      </w:tr>
      <w:tr w:rsidR="003B1122" w:rsidRPr="00EB031A" w14:paraId="488FC49F" w14:textId="77777777" w:rsidTr="00281E8C">
        <w:tc>
          <w:tcPr>
            <w:tcW w:w="1809" w:type="dxa"/>
          </w:tcPr>
          <w:p w14:paraId="0F079A3A" w14:textId="77777777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05.04.2023</w:t>
            </w:r>
          </w:p>
          <w:p w14:paraId="7139517C" w14:textId="31B45DF7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80" w:type="dxa"/>
          </w:tcPr>
          <w:p w14:paraId="7400CFF8" w14:textId="77777777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 «Солнце, воздух и вода», 6+</w:t>
            </w:r>
          </w:p>
          <w:p w14:paraId="3EF7EEC5" w14:textId="5E375068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3B1122" w:rsidRPr="00EB031A" w14:paraId="46725B3F" w14:textId="77777777" w:rsidTr="00281E8C">
        <w:tc>
          <w:tcPr>
            <w:tcW w:w="1809" w:type="dxa"/>
          </w:tcPr>
          <w:p w14:paraId="2F95A439" w14:textId="77777777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  <w:p w14:paraId="424C3C06" w14:textId="1AC9F51A" w:rsidR="003B1122" w:rsidRPr="00EB031A" w:rsidRDefault="003B1122" w:rsidP="006854C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17.30</w:t>
            </w:r>
          </w:p>
        </w:tc>
        <w:tc>
          <w:tcPr>
            <w:tcW w:w="8080" w:type="dxa"/>
          </w:tcPr>
          <w:p w14:paraId="10E1EDF4" w14:textId="0789452B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Музыкальная программа «Школьные мелодии» к Году учителя и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наставника 12+</w:t>
            </w:r>
          </w:p>
        </w:tc>
      </w:tr>
      <w:tr w:rsidR="003B1122" w:rsidRPr="00EB031A" w14:paraId="7599AA08" w14:textId="77777777" w:rsidTr="00281E8C">
        <w:tc>
          <w:tcPr>
            <w:tcW w:w="1809" w:type="dxa"/>
          </w:tcPr>
          <w:p w14:paraId="08D1DA06" w14:textId="77777777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11.04.2023</w:t>
            </w:r>
          </w:p>
          <w:p w14:paraId="6099B459" w14:textId="75A5D8FD" w:rsidR="003B1122" w:rsidRPr="00EB031A" w:rsidRDefault="003B1122" w:rsidP="006854C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080" w:type="dxa"/>
          </w:tcPr>
          <w:p w14:paraId="03A89646" w14:textId="382F33A0" w:rsidR="003B1122" w:rsidRPr="00EB031A" w:rsidRDefault="003B1122" w:rsidP="00A65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«На космодроме» </w:t>
            </w:r>
            <w:proofErr w:type="gram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космонавтики 6+</w:t>
            </w:r>
          </w:p>
        </w:tc>
      </w:tr>
      <w:tr w:rsidR="003B1122" w:rsidRPr="00EB031A" w14:paraId="489B2D03" w14:textId="77777777" w:rsidTr="00281E8C">
        <w:trPr>
          <w:trHeight w:val="267"/>
        </w:trPr>
        <w:tc>
          <w:tcPr>
            <w:tcW w:w="1809" w:type="dxa"/>
          </w:tcPr>
          <w:p w14:paraId="0678CA69" w14:textId="77777777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12.04.2023</w:t>
            </w:r>
          </w:p>
          <w:p w14:paraId="28D74637" w14:textId="62F9CEC5" w:rsidR="003B1122" w:rsidRPr="00EB031A" w:rsidRDefault="003B1122" w:rsidP="006854C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14:paraId="65AD68D2" w14:textId="4B560C45" w:rsidR="003B1122" w:rsidRPr="00EB031A" w:rsidRDefault="003B1122" w:rsidP="003B1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 «Школа юных космонавтов» 6+</w:t>
            </w:r>
          </w:p>
        </w:tc>
      </w:tr>
      <w:tr w:rsidR="003B1122" w:rsidRPr="00EB031A" w14:paraId="72869E92" w14:textId="77777777" w:rsidTr="00281E8C">
        <w:trPr>
          <w:trHeight w:val="267"/>
        </w:trPr>
        <w:tc>
          <w:tcPr>
            <w:tcW w:w="1809" w:type="dxa"/>
          </w:tcPr>
          <w:p w14:paraId="0E77DAC3" w14:textId="77777777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12.04.2023</w:t>
            </w:r>
          </w:p>
          <w:p w14:paraId="76FFA619" w14:textId="27102AE8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080" w:type="dxa"/>
          </w:tcPr>
          <w:p w14:paraId="48940B69" w14:textId="50F2DC38" w:rsidR="003B1122" w:rsidRPr="00EB031A" w:rsidRDefault="003B1122" w:rsidP="003B1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«Заправлены в планшеты космические карты» </w:t>
            </w:r>
            <w:proofErr w:type="gram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космонавтики 0+</w:t>
            </w:r>
          </w:p>
        </w:tc>
      </w:tr>
      <w:tr w:rsidR="003B1122" w:rsidRPr="00EB031A" w14:paraId="416BEBA0" w14:textId="77777777" w:rsidTr="00281E8C">
        <w:tc>
          <w:tcPr>
            <w:tcW w:w="1809" w:type="dxa"/>
          </w:tcPr>
          <w:p w14:paraId="64DCFBD1" w14:textId="77777777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13.04.2023</w:t>
            </w:r>
          </w:p>
          <w:p w14:paraId="0AD5AA3C" w14:textId="0CB56A47" w:rsidR="003B1122" w:rsidRPr="00EB031A" w:rsidRDefault="003B1122" w:rsidP="006854C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080" w:type="dxa"/>
          </w:tcPr>
          <w:p w14:paraId="6B672421" w14:textId="0693C8AA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Пасхальный мастер-класс «Пасха Красная» 0+</w:t>
            </w:r>
          </w:p>
          <w:p w14:paraId="41F07958" w14:textId="6EE1FB66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3B1122" w:rsidRPr="00EB031A" w14:paraId="4B6023D0" w14:textId="77777777" w:rsidTr="00281E8C">
        <w:tc>
          <w:tcPr>
            <w:tcW w:w="1809" w:type="dxa"/>
          </w:tcPr>
          <w:p w14:paraId="4FD3E609" w14:textId="77777777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14.04.2023</w:t>
            </w:r>
          </w:p>
          <w:p w14:paraId="007582CB" w14:textId="0F2CCF33" w:rsidR="003B1122" w:rsidRPr="00EB031A" w:rsidRDefault="003B1122" w:rsidP="006854C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080" w:type="dxa"/>
          </w:tcPr>
          <w:p w14:paraId="7BECED7F" w14:textId="447CE617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по профилактике 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вейпинга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 безвредна эта сигарета»12+</w:t>
            </w:r>
          </w:p>
        </w:tc>
      </w:tr>
      <w:tr w:rsidR="003B1122" w:rsidRPr="00EB031A" w14:paraId="30554AE7" w14:textId="77777777" w:rsidTr="00281E8C">
        <w:trPr>
          <w:trHeight w:val="323"/>
        </w:trPr>
        <w:tc>
          <w:tcPr>
            <w:tcW w:w="1809" w:type="dxa"/>
          </w:tcPr>
          <w:p w14:paraId="46E89B93" w14:textId="352E63EE" w:rsidR="003B1122" w:rsidRPr="00EB031A" w:rsidRDefault="003B1122" w:rsidP="006854C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17.04.2023 – 20.04.2023</w:t>
            </w:r>
          </w:p>
        </w:tc>
        <w:tc>
          <w:tcPr>
            <w:tcW w:w="8080" w:type="dxa"/>
          </w:tcPr>
          <w:p w14:paraId="64A530FD" w14:textId="24B74B10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акция ко Дню участников радиационных аварий и катастроф «Радиация. Время не лечит» 12+</w:t>
            </w:r>
          </w:p>
        </w:tc>
      </w:tr>
      <w:tr w:rsidR="003B1122" w:rsidRPr="00EB031A" w14:paraId="5D316F71" w14:textId="77777777" w:rsidTr="00281E8C">
        <w:tc>
          <w:tcPr>
            <w:tcW w:w="1809" w:type="dxa"/>
          </w:tcPr>
          <w:p w14:paraId="10FD05BA" w14:textId="2A60E93B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17.04.2023 – 20.04.2023</w:t>
            </w:r>
          </w:p>
        </w:tc>
        <w:tc>
          <w:tcPr>
            <w:tcW w:w="8080" w:type="dxa"/>
          </w:tcPr>
          <w:p w14:paraId="55D1658B" w14:textId="2381B31D" w:rsidR="003B1122" w:rsidRPr="00EB031A" w:rsidRDefault="003B1122" w:rsidP="003B1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Краеведческая экспозиция «Музейные тайны» </w:t>
            </w:r>
            <w:proofErr w:type="gram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памяти 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Мологи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3B1122" w:rsidRPr="00EB031A" w14:paraId="02842B75" w14:textId="77777777" w:rsidTr="00281E8C">
        <w:tc>
          <w:tcPr>
            <w:tcW w:w="1809" w:type="dxa"/>
          </w:tcPr>
          <w:p w14:paraId="1B6ADEF3" w14:textId="77777777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18.04.2023</w:t>
            </w:r>
          </w:p>
          <w:p w14:paraId="33F2ABA3" w14:textId="6DF7E29F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681FDAFF" w14:textId="77777777" w:rsidR="003B1122" w:rsidRPr="00EB031A" w:rsidRDefault="003B1122" w:rsidP="003B1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Краеведческая программа «А 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Молога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живёт и в сердцах, и в делах» 12+ </w:t>
            </w:r>
          </w:p>
          <w:p w14:paraId="7FAF48AE" w14:textId="2921573C" w:rsidR="003B1122" w:rsidRPr="00EB031A" w:rsidRDefault="003B1122" w:rsidP="003B1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памяти 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Мологи</w:t>
            </w:r>
            <w:proofErr w:type="spellEnd"/>
          </w:p>
        </w:tc>
      </w:tr>
      <w:tr w:rsidR="003B1122" w:rsidRPr="00EB031A" w14:paraId="6663424B" w14:textId="77777777" w:rsidTr="00281E8C">
        <w:tc>
          <w:tcPr>
            <w:tcW w:w="1809" w:type="dxa"/>
          </w:tcPr>
          <w:p w14:paraId="0F653613" w14:textId="77777777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19.04.2023</w:t>
            </w:r>
          </w:p>
          <w:p w14:paraId="29F2ECFE" w14:textId="38D8388A" w:rsidR="003B1122" w:rsidRPr="00EB031A" w:rsidRDefault="003B1122" w:rsidP="006854C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14:paraId="677AA044" w14:textId="3EE2FAAB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ЗОЖ-программа «Воздушные и солнечные ванны!» 6+</w:t>
            </w:r>
          </w:p>
        </w:tc>
      </w:tr>
      <w:tr w:rsidR="003B1122" w:rsidRPr="00EB031A" w14:paraId="243C7410" w14:textId="77777777" w:rsidTr="00281E8C">
        <w:tc>
          <w:tcPr>
            <w:tcW w:w="1809" w:type="dxa"/>
          </w:tcPr>
          <w:p w14:paraId="7B3AEFB3" w14:textId="77777777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  <w:p w14:paraId="0AB8F83A" w14:textId="1F0AB1FF" w:rsidR="003B1122" w:rsidRPr="00EB031A" w:rsidRDefault="003B1122" w:rsidP="006854C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80" w:type="dxa"/>
          </w:tcPr>
          <w:p w14:paraId="751791AC" w14:textId="7C3C6460" w:rsidR="003B1122" w:rsidRPr="00EB031A" w:rsidRDefault="003B1122" w:rsidP="003B1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танца «Танцевальная весна» к Международному Дню танца 6+</w:t>
            </w:r>
          </w:p>
        </w:tc>
      </w:tr>
      <w:tr w:rsidR="003B1122" w:rsidRPr="00EB031A" w14:paraId="3AE750AA" w14:textId="77777777" w:rsidTr="00281E8C">
        <w:tc>
          <w:tcPr>
            <w:tcW w:w="1809" w:type="dxa"/>
          </w:tcPr>
          <w:p w14:paraId="3E71968A" w14:textId="77777777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25.04.2023</w:t>
            </w:r>
          </w:p>
          <w:p w14:paraId="6B0BC281" w14:textId="26A909B8" w:rsidR="003B1122" w:rsidRPr="00EB031A" w:rsidRDefault="003B1122" w:rsidP="006854C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080" w:type="dxa"/>
          </w:tcPr>
          <w:p w14:paraId="3D31CF37" w14:textId="557AC0E9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по народным традициям «Умелые руки не знают скуки», 6+</w:t>
            </w:r>
          </w:p>
        </w:tc>
      </w:tr>
      <w:tr w:rsidR="003B1122" w:rsidRPr="00EB031A" w14:paraId="288EA04F" w14:textId="77777777" w:rsidTr="00281E8C">
        <w:tc>
          <w:tcPr>
            <w:tcW w:w="1809" w:type="dxa"/>
          </w:tcPr>
          <w:p w14:paraId="4EBF9632" w14:textId="10C36E70" w:rsidR="003B1122" w:rsidRPr="00EB031A" w:rsidRDefault="003B1122" w:rsidP="006854C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 – 28.04.2023</w:t>
            </w:r>
          </w:p>
        </w:tc>
        <w:tc>
          <w:tcPr>
            <w:tcW w:w="8080" w:type="dxa"/>
          </w:tcPr>
          <w:p w14:paraId="26F1E298" w14:textId="7930798A" w:rsidR="003B1122" w:rsidRPr="00EB031A" w:rsidRDefault="003B1122" w:rsidP="003B1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 по уборке территории 6+</w:t>
            </w:r>
          </w:p>
        </w:tc>
      </w:tr>
      <w:tr w:rsidR="003B1122" w:rsidRPr="00EB031A" w14:paraId="5A4CA68E" w14:textId="77777777" w:rsidTr="00281E8C">
        <w:tc>
          <w:tcPr>
            <w:tcW w:w="1809" w:type="dxa"/>
          </w:tcPr>
          <w:p w14:paraId="58177FEA" w14:textId="77777777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  <w:p w14:paraId="18930708" w14:textId="77777777" w:rsidR="003B1122" w:rsidRPr="00EB031A" w:rsidRDefault="003B1122" w:rsidP="006854C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14:paraId="5F5479F5" w14:textId="5B817B45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080" w:type="dxa"/>
          </w:tcPr>
          <w:p w14:paraId="7F685D47" w14:textId="6C52C881" w:rsidR="003B1122" w:rsidRPr="00EB031A" w:rsidRDefault="003B1122" w:rsidP="00966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программа «Песни о весне и о труде» 6+ </w:t>
            </w:r>
          </w:p>
          <w:p w14:paraId="46D7A7C9" w14:textId="6FDF8088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по ЗОЖ «Выходи на улицу!» </w:t>
            </w:r>
            <w:r w:rsidR="00B22B7F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3B1122" w:rsidRPr="00EB031A" w14:paraId="59467D2E" w14:textId="77777777" w:rsidTr="00281E8C">
        <w:tc>
          <w:tcPr>
            <w:tcW w:w="1809" w:type="dxa"/>
          </w:tcPr>
          <w:p w14:paraId="23A33717" w14:textId="6ACC6474" w:rsidR="003B1122" w:rsidRPr="00EB031A" w:rsidRDefault="003B1122" w:rsidP="006854C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78520C2" w14:textId="52E74C56" w:rsidR="003B1122" w:rsidRPr="00EB031A" w:rsidRDefault="003B1122" w:rsidP="00966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</w:t>
            </w:r>
          </w:p>
        </w:tc>
      </w:tr>
      <w:tr w:rsidR="003B1122" w:rsidRPr="00EB031A" w14:paraId="2150211C" w14:textId="77777777" w:rsidTr="00281E8C">
        <w:tc>
          <w:tcPr>
            <w:tcW w:w="1809" w:type="dxa"/>
          </w:tcPr>
          <w:p w14:paraId="0E685051" w14:textId="77777777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14:paraId="79B8051B" w14:textId="52DDFB6E" w:rsidR="003B1122" w:rsidRPr="00EB031A" w:rsidRDefault="003B1122" w:rsidP="006854C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23A8E46E" w14:textId="0A3DB94A" w:rsidR="003B1122" w:rsidRPr="00EB031A" w:rsidRDefault="003B1122" w:rsidP="006854C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викторина «Ни дня без смеха!» 6+</w:t>
            </w:r>
          </w:p>
        </w:tc>
      </w:tr>
      <w:tr w:rsidR="003B1122" w:rsidRPr="00EB031A" w14:paraId="3B44E2A5" w14:textId="77777777" w:rsidTr="00281E8C">
        <w:tc>
          <w:tcPr>
            <w:tcW w:w="1809" w:type="dxa"/>
          </w:tcPr>
          <w:p w14:paraId="1FEB4565" w14:textId="77777777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08.04.2023</w:t>
            </w:r>
          </w:p>
          <w:p w14:paraId="1FD1F94D" w14:textId="77777777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  <w:p w14:paraId="65ACBC83" w14:textId="77F375D1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80" w:type="dxa"/>
          </w:tcPr>
          <w:p w14:paraId="7357CB2B" w14:textId="09B628BF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 «Ждут нас быстрые ракеты!» 6+ </w:t>
            </w:r>
          </w:p>
          <w:p w14:paraId="0A1A30D4" w14:textId="2FD66833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«В космос </w:t>
            </w:r>
            <w:proofErr w:type="gram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скучных</w:t>
            </w:r>
            <w:proofErr w:type="gram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берем!» 6+ </w:t>
            </w:r>
          </w:p>
          <w:p w14:paraId="6AD65341" w14:textId="60949388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B7F" w:rsidRPr="00EB031A" w14:paraId="79069808" w14:textId="77777777" w:rsidTr="00281E8C">
        <w:tc>
          <w:tcPr>
            <w:tcW w:w="1809" w:type="dxa"/>
          </w:tcPr>
          <w:p w14:paraId="1AF054BC" w14:textId="77777777" w:rsidR="00B22B7F" w:rsidRPr="00EB031A" w:rsidRDefault="00B22B7F" w:rsidP="00B22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08.04.2023</w:t>
            </w:r>
          </w:p>
          <w:p w14:paraId="0E9B4FF9" w14:textId="156177B7" w:rsidR="00B22B7F" w:rsidRPr="00EB031A" w:rsidRDefault="00B22B7F" w:rsidP="00B22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7757A94B" w14:textId="3EECAD2F" w:rsidR="00B22B7F" w:rsidRPr="00EB031A" w:rsidRDefault="00B22B7F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викторина «Навстречу звездам!» 12+</w:t>
            </w:r>
          </w:p>
        </w:tc>
      </w:tr>
      <w:tr w:rsidR="003B1122" w:rsidRPr="00EB031A" w14:paraId="1CA36F09" w14:textId="77777777" w:rsidTr="00281E8C">
        <w:tc>
          <w:tcPr>
            <w:tcW w:w="1809" w:type="dxa"/>
          </w:tcPr>
          <w:p w14:paraId="0F04719D" w14:textId="77777777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13.04.2023</w:t>
            </w:r>
          </w:p>
          <w:p w14:paraId="0AD542E3" w14:textId="3887602A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14:paraId="3273B996" w14:textId="3A127FC2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– поэтический вечер «Знаешь ты, каким он парнем был?» 18+</w:t>
            </w:r>
          </w:p>
        </w:tc>
      </w:tr>
      <w:tr w:rsidR="003B1122" w:rsidRPr="00EB031A" w14:paraId="2F46E5FF" w14:textId="77777777" w:rsidTr="00281E8C">
        <w:tc>
          <w:tcPr>
            <w:tcW w:w="1809" w:type="dxa"/>
          </w:tcPr>
          <w:p w14:paraId="33202E0C" w14:textId="77777777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15.04.2023</w:t>
            </w:r>
          </w:p>
          <w:p w14:paraId="74935980" w14:textId="77777777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  <w:p w14:paraId="40A1312E" w14:textId="68E8D503" w:rsidR="003B1122" w:rsidRPr="00EB031A" w:rsidRDefault="00B22B7F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80" w:type="dxa"/>
          </w:tcPr>
          <w:p w14:paraId="6E82F655" w14:textId="771965EF" w:rsidR="003B1122" w:rsidRPr="00EB031A" w:rsidRDefault="003B1122" w:rsidP="00980D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«Пасхальная корзинка!»</w:t>
            </w:r>
            <w:r w:rsidR="00B22B7F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6+ </w:t>
            </w:r>
          </w:p>
          <w:p w14:paraId="02E89273" w14:textId="5223524C" w:rsidR="003B1122" w:rsidRPr="00EB031A" w:rsidRDefault="00B22B7F" w:rsidP="00B22B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B1122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B1122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 «В гостях у пасхального кролика!» 6+</w:t>
            </w:r>
          </w:p>
        </w:tc>
      </w:tr>
      <w:tr w:rsidR="00B22B7F" w:rsidRPr="00EB031A" w14:paraId="18DB796B" w14:textId="77777777" w:rsidTr="00281E8C">
        <w:tc>
          <w:tcPr>
            <w:tcW w:w="1809" w:type="dxa"/>
          </w:tcPr>
          <w:p w14:paraId="32B266B3" w14:textId="76498D4E" w:rsidR="00B22B7F" w:rsidRPr="00EB031A" w:rsidRDefault="00B22B7F" w:rsidP="00B22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15.04.2023</w:t>
            </w:r>
          </w:p>
          <w:p w14:paraId="58F473B8" w14:textId="011AA571" w:rsidR="00B22B7F" w:rsidRPr="00EB031A" w:rsidRDefault="00B22B7F" w:rsidP="00B22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35084212" w14:textId="588C800D" w:rsidR="00B22B7F" w:rsidRPr="00EB031A" w:rsidRDefault="00B22B7F" w:rsidP="00980D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«Добротой себя измерь!» 12+</w:t>
            </w:r>
          </w:p>
        </w:tc>
      </w:tr>
      <w:tr w:rsidR="003B1122" w:rsidRPr="00EB031A" w14:paraId="4FFACE41" w14:textId="77777777" w:rsidTr="00281E8C">
        <w:tc>
          <w:tcPr>
            <w:tcW w:w="1809" w:type="dxa"/>
          </w:tcPr>
          <w:p w14:paraId="635FB544" w14:textId="77777777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17.04.2023.</w:t>
            </w:r>
          </w:p>
          <w:p w14:paraId="69DDC749" w14:textId="69B9F07B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14:paraId="7C331D5F" w14:textId="7544BD52" w:rsidR="003B1122" w:rsidRPr="00EB031A" w:rsidRDefault="00A65780" w:rsidP="00A65780">
            <w:pPr>
              <w:tabs>
                <w:tab w:val="left" w:pos="463"/>
                <w:tab w:val="center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 игровая программа </w:t>
            </w:r>
            <w:r w:rsidR="003B1122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«Яйца покатили, землю пробудили!» 18+</w:t>
            </w:r>
          </w:p>
        </w:tc>
      </w:tr>
      <w:tr w:rsidR="003B1122" w:rsidRPr="00EB031A" w14:paraId="3F7C1AA0" w14:textId="77777777" w:rsidTr="00281E8C">
        <w:tc>
          <w:tcPr>
            <w:tcW w:w="1809" w:type="dxa"/>
          </w:tcPr>
          <w:p w14:paraId="4043316F" w14:textId="77777777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22.04.2023.</w:t>
            </w:r>
          </w:p>
          <w:p w14:paraId="6FEEF69E" w14:textId="6CCC4EDB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80" w:type="dxa"/>
          </w:tcPr>
          <w:p w14:paraId="3D77FEF0" w14:textId="49D0CFE1" w:rsidR="003B1122" w:rsidRPr="00EB031A" w:rsidRDefault="003B1122" w:rsidP="00A65780">
            <w:p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6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нтерактивно – игровая программа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«Пионер всем пример!» 6+</w:t>
            </w:r>
          </w:p>
        </w:tc>
      </w:tr>
      <w:tr w:rsidR="003B1122" w:rsidRPr="00EB031A" w14:paraId="144407CF" w14:textId="77777777" w:rsidTr="00281E8C">
        <w:tc>
          <w:tcPr>
            <w:tcW w:w="1809" w:type="dxa"/>
          </w:tcPr>
          <w:p w14:paraId="73FD7012" w14:textId="77777777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22.04.2023</w:t>
            </w:r>
          </w:p>
          <w:p w14:paraId="4904C860" w14:textId="5CC15806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5787EAB5" w14:textId="37FE33B1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 – танцевальный вечер «Всегда готов!» 18+</w:t>
            </w:r>
          </w:p>
        </w:tc>
      </w:tr>
      <w:tr w:rsidR="003B1122" w:rsidRPr="00EB031A" w14:paraId="39F3BF91" w14:textId="77777777" w:rsidTr="00281E8C">
        <w:tc>
          <w:tcPr>
            <w:tcW w:w="1809" w:type="dxa"/>
          </w:tcPr>
          <w:p w14:paraId="7BD81E6E" w14:textId="77777777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25.04.2023</w:t>
            </w:r>
          </w:p>
          <w:p w14:paraId="65B5D25E" w14:textId="44270EAE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80" w:type="dxa"/>
          </w:tcPr>
          <w:p w14:paraId="5C0441C8" w14:textId="69F29641" w:rsidR="003B1122" w:rsidRPr="00EB031A" w:rsidRDefault="003B1122" w:rsidP="00980DAB">
            <w:p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 – игровая программа «Движение на опережение!» </w:t>
            </w:r>
            <w:r w:rsidR="00A65780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14:paraId="0B543EA4" w14:textId="0676F645" w:rsidR="003B1122" w:rsidRPr="00EB031A" w:rsidRDefault="003B1122" w:rsidP="00980DAB">
            <w:p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B7F" w:rsidRPr="00EB031A" w14:paraId="475A104D" w14:textId="77777777" w:rsidTr="00281E8C">
        <w:tc>
          <w:tcPr>
            <w:tcW w:w="1809" w:type="dxa"/>
          </w:tcPr>
          <w:p w14:paraId="697E9129" w14:textId="77777777" w:rsidR="00B22B7F" w:rsidRPr="00EB031A" w:rsidRDefault="00B22B7F" w:rsidP="00B22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25.04.2023</w:t>
            </w:r>
          </w:p>
          <w:p w14:paraId="5F9BEEFD" w14:textId="3C156495" w:rsidR="00B22B7F" w:rsidRPr="00EB031A" w:rsidRDefault="00B22B7F" w:rsidP="00B22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7C2C377F" w14:textId="1A7B3659" w:rsidR="00B22B7F" w:rsidRPr="00EB031A" w:rsidRDefault="00B22B7F" w:rsidP="00980DAB">
            <w:p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«Досуг современной молодежи»</w:t>
            </w:r>
            <w:r w:rsidR="00A6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3B1122" w:rsidRPr="00EB031A" w14:paraId="6FCB062D" w14:textId="77777777" w:rsidTr="00281E8C">
        <w:tc>
          <w:tcPr>
            <w:tcW w:w="1809" w:type="dxa"/>
          </w:tcPr>
          <w:p w14:paraId="2F22725E" w14:textId="3A530899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78A4D79" w14:textId="563B59DB" w:rsidR="003B1122" w:rsidRPr="00EB031A" w:rsidRDefault="003B1122" w:rsidP="00980DAB">
            <w:p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КДК, Шашковский ДК</w:t>
            </w:r>
          </w:p>
        </w:tc>
      </w:tr>
      <w:tr w:rsidR="003B1122" w:rsidRPr="00EB031A" w14:paraId="37C977BB" w14:textId="77777777" w:rsidTr="00281E8C">
        <w:tc>
          <w:tcPr>
            <w:tcW w:w="1809" w:type="dxa"/>
          </w:tcPr>
          <w:p w14:paraId="3DF2FDB3" w14:textId="77777777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04.04.2023</w:t>
            </w:r>
          </w:p>
          <w:p w14:paraId="039EACF9" w14:textId="2DFB9F62" w:rsidR="003B1122" w:rsidRPr="00EB031A" w:rsidRDefault="003B1122" w:rsidP="006854CD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795E755D" w14:textId="219BA2C2" w:rsidR="003B1122" w:rsidRPr="00EB031A" w:rsidRDefault="00F92A1F" w:rsidP="00F9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ко дню птиц </w:t>
            </w:r>
            <w:r w:rsidR="003B1122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пернатые друзья» 6+</w:t>
            </w:r>
          </w:p>
        </w:tc>
      </w:tr>
      <w:tr w:rsidR="003B1122" w:rsidRPr="00EB031A" w14:paraId="755DB82C" w14:textId="77777777" w:rsidTr="00281E8C">
        <w:tc>
          <w:tcPr>
            <w:tcW w:w="1809" w:type="dxa"/>
          </w:tcPr>
          <w:p w14:paraId="56F3ECA5" w14:textId="77777777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  <w:p w14:paraId="5DF0268C" w14:textId="66CA5E8A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4C35E875" w14:textId="6A941226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эстафеты «Сила спорта» </w:t>
            </w:r>
            <w:proofErr w:type="gramStart"/>
            <w:r w:rsidR="00F92A1F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F92A1F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 здоровья 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14:paraId="66375FA9" w14:textId="182550A9" w:rsidR="00B22B7F" w:rsidRPr="00EB031A" w:rsidRDefault="00B22B7F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122" w:rsidRPr="00EB031A" w14:paraId="27D280F3" w14:textId="77777777" w:rsidTr="00281E8C">
        <w:tc>
          <w:tcPr>
            <w:tcW w:w="1809" w:type="dxa"/>
          </w:tcPr>
          <w:p w14:paraId="2E6D0183" w14:textId="77777777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12.04.2023</w:t>
            </w:r>
          </w:p>
          <w:p w14:paraId="796C1064" w14:textId="26DFD19D" w:rsidR="003B1122" w:rsidRPr="00EB031A" w:rsidRDefault="003B1122" w:rsidP="00980DAB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7163C582" w14:textId="77777777" w:rsidR="003B1122" w:rsidRPr="00EB031A" w:rsidRDefault="003B1122" w:rsidP="00B22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 «Сила притяжения» 6+</w:t>
            </w:r>
          </w:p>
          <w:p w14:paraId="41BDC244" w14:textId="3CEF1798" w:rsidR="00B22B7F" w:rsidRPr="00EB031A" w:rsidRDefault="00B22B7F" w:rsidP="00B22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космонавтики</w:t>
            </w:r>
          </w:p>
        </w:tc>
      </w:tr>
      <w:tr w:rsidR="003B1122" w:rsidRPr="00EB031A" w14:paraId="773E0F77" w14:textId="77777777" w:rsidTr="00281E8C">
        <w:tc>
          <w:tcPr>
            <w:tcW w:w="1809" w:type="dxa"/>
          </w:tcPr>
          <w:p w14:paraId="667F2622" w14:textId="77777777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13.04.2023</w:t>
            </w:r>
          </w:p>
          <w:p w14:paraId="737A6242" w14:textId="5E23C168" w:rsidR="003B1122" w:rsidRPr="00EB031A" w:rsidRDefault="003B1122" w:rsidP="00980DAB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1312303E" w14:textId="1AF5292F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«Угощаем пасхой» 6+ </w:t>
            </w:r>
          </w:p>
          <w:p w14:paraId="39186095" w14:textId="329E2A4B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пасхальных яиц» 6+</w:t>
            </w:r>
          </w:p>
        </w:tc>
      </w:tr>
      <w:tr w:rsidR="003B1122" w:rsidRPr="00EB031A" w14:paraId="4DBA2554" w14:textId="77777777" w:rsidTr="00281E8C">
        <w:tc>
          <w:tcPr>
            <w:tcW w:w="1809" w:type="dxa"/>
          </w:tcPr>
          <w:p w14:paraId="107ED384" w14:textId="77777777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19.04.2023</w:t>
            </w:r>
          </w:p>
          <w:p w14:paraId="2765E28F" w14:textId="6C852AAB" w:rsidR="003B1122" w:rsidRPr="00EB031A" w:rsidRDefault="003B1122" w:rsidP="00980DAB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14:paraId="0D1B4B38" w14:textId="77777777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час. Клуб «Серебряные струны» </w:t>
            </w:r>
          </w:p>
          <w:p w14:paraId="0AB1453F" w14:textId="6B214E0D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Леонида Утесова 18+</w:t>
            </w:r>
          </w:p>
        </w:tc>
      </w:tr>
      <w:tr w:rsidR="003B1122" w:rsidRPr="00EB031A" w14:paraId="7838CD22" w14:textId="77777777" w:rsidTr="00281E8C">
        <w:tc>
          <w:tcPr>
            <w:tcW w:w="1809" w:type="dxa"/>
          </w:tcPr>
          <w:p w14:paraId="0A9A5CA1" w14:textId="77777777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</w:t>
            </w:r>
          </w:p>
          <w:p w14:paraId="4135AC15" w14:textId="39B46CF3" w:rsidR="003B1122" w:rsidRPr="00EB031A" w:rsidRDefault="003B1122" w:rsidP="00980DAB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462B429D" w14:textId="52DEA209" w:rsidR="00F92A1F" w:rsidRPr="00EB031A" w:rsidRDefault="003B1122" w:rsidP="00F9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Краеведческая экскурсия </w:t>
            </w: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истории села» 6+</w:t>
            </w:r>
          </w:p>
          <w:p w14:paraId="4317843C" w14:textId="6BA5C93A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A1F" w:rsidRPr="00EB031A" w14:paraId="52D0EB31" w14:textId="77777777" w:rsidTr="00281E8C">
        <w:tc>
          <w:tcPr>
            <w:tcW w:w="1809" w:type="dxa"/>
          </w:tcPr>
          <w:p w14:paraId="3E313347" w14:textId="59C48699" w:rsidR="00F92A1F" w:rsidRPr="00EB031A" w:rsidRDefault="00F92A1F" w:rsidP="00F9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</w:t>
            </w:r>
          </w:p>
          <w:p w14:paraId="796716CE" w14:textId="00890DA1" w:rsidR="00F92A1F" w:rsidRPr="00EB031A" w:rsidRDefault="00F92A1F" w:rsidP="00F9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80" w:type="dxa"/>
          </w:tcPr>
          <w:p w14:paraId="79A9E77D" w14:textId="77777777" w:rsidR="00F92A1F" w:rsidRPr="00EB031A" w:rsidRDefault="00F92A1F" w:rsidP="00F9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вечер. Клуб «Литературная свеча»</w:t>
            </w:r>
          </w:p>
          <w:p w14:paraId="02E2D34D" w14:textId="0622AE69" w:rsidR="00F92A1F" w:rsidRPr="00EB031A" w:rsidRDefault="00F92A1F" w:rsidP="00F9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200 лет со дня рождения А.Н. Островского 18+</w:t>
            </w:r>
          </w:p>
        </w:tc>
      </w:tr>
      <w:tr w:rsidR="003B1122" w:rsidRPr="00EB031A" w14:paraId="663B73C3" w14:textId="77777777" w:rsidTr="00281E8C">
        <w:tc>
          <w:tcPr>
            <w:tcW w:w="1809" w:type="dxa"/>
          </w:tcPr>
          <w:p w14:paraId="24555826" w14:textId="77777777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28.03.2023</w:t>
            </w:r>
          </w:p>
          <w:p w14:paraId="01263399" w14:textId="79237F98" w:rsidR="003B1122" w:rsidRPr="00EB031A" w:rsidRDefault="003B1122" w:rsidP="00980DAB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80" w:type="dxa"/>
          </w:tcPr>
          <w:p w14:paraId="59286454" w14:textId="77777777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 «Чистый двор» 12+</w:t>
            </w:r>
          </w:p>
          <w:p w14:paraId="319618A0" w14:textId="61E2E998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122" w:rsidRPr="00EB031A" w14:paraId="02FA6DDF" w14:textId="77777777" w:rsidTr="00281E8C">
        <w:tc>
          <w:tcPr>
            <w:tcW w:w="1809" w:type="dxa"/>
          </w:tcPr>
          <w:p w14:paraId="7FF28B13" w14:textId="7D9DCADF" w:rsidR="003B1122" w:rsidRPr="00EB031A" w:rsidRDefault="003B1122" w:rsidP="00980DAB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6CE4A05" w14:textId="297CBD7B" w:rsidR="003B1122" w:rsidRPr="00EB031A" w:rsidRDefault="003B1122" w:rsidP="0098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КДК</w:t>
            </w:r>
          </w:p>
        </w:tc>
      </w:tr>
      <w:tr w:rsidR="003B1122" w:rsidRPr="00EB031A" w14:paraId="09A136DE" w14:textId="77777777" w:rsidTr="00281E8C">
        <w:tc>
          <w:tcPr>
            <w:tcW w:w="1809" w:type="dxa"/>
          </w:tcPr>
          <w:p w14:paraId="317DE3E3" w14:textId="77777777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05.04.2023</w:t>
            </w:r>
          </w:p>
          <w:p w14:paraId="16A3C47D" w14:textId="459C4AE4" w:rsidR="003B1122" w:rsidRPr="00EB031A" w:rsidRDefault="003B1122" w:rsidP="0068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8080" w:type="dxa"/>
          </w:tcPr>
          <w:p w14:paraId="23B59EFE" w14:textId="7DF08629" w:rsidR="003B1122" w:rsidRPr="00A65780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– портрет</w:t>
            </w:r>
            <w:r w:rsidR="00A6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«Композитор, пианист, дирижер» к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150-</w:t>
            </w:r>
            <w:r w:rsidR="00A65780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С. В. Рахманинов</w:t>
            </w:r>
            <w:r w:rsidR="00A657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3B1122" w:rsidRPr="00EB031A" w14:paraId="74A6DE05" w14:textId="77777777" w:rsidTr="00281E8C">
        <w:tc>
          <w:tcPr>
            <w:tcW w:w="1809" w:type="dxa"/>
          </w:tcPr>
          <w:p w14:paraId="1739E23A" w14:textId="77777777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  <w:p w14:paraId="2993777E" w14:textId="237DC625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14:paraId="2EA366E1" w14:textId="219372EF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«Пасха» </w:t>
            </w:r>
            <w:r w:rsidR="00F92A1F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5BDFD6" w14:textId="30ACEFCD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«Пасхальный сувенир»</w:t>
            </w:r>
            <w:r w:rsidR="00F92A1F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3B1122" w:rsidRPr="00EB031A" w14:paraId="2E9E3A8C" w14:textId="77777777" w:rsidTr="00281E8C">
        <w:tc>
          <w:tcPr>
            <w:tcW w:w="1809" w:type="dxa"/>
          </w:tcPr>
          <w:p w14:paraId="268BA263" w14:textId="77777777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</w:t>
            </w:r>
          </w:p>
          <w:p w14:paraId="04658415" w14:textId="55E17952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80" w:type="dxa"/>
          </w:tcPr>
          <w:p w14:paraId="4588DD4A" w14:textId="58D5D5AB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праздник «Самый лучший день» 0+</w:t>
            </w:r>
          </w:p>
        </w:tc>
      </w:tr>
      <w:tr w:rsidR="003B1122" w:rsidRPr="00EB031A" w14:paraId="64CE051B" w14:textId="77777777" w:rsidTr="00281E8C">
        <w:tc>
          <w:tcPr>
            <w:tcW w:w="1809" w:type="dxa"/>
          </w:tcPr>
          <w:p w14:paraId="3A6E9CB3" w14:textId="77777777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11.04.2023</w:t>
            </w:r>
          </w:p>
          <w:p w14:paraId="37E76EBD" w14:textId="3959B8D0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5A8735AC" w14:textId="0E7231FB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="00F92A1F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детских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 «Пасхальное яйцо»</w:t>
            </w:r>
            <w:r w:rsidR="00F92A1F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  <w:p w14:paraId="4490099F" w14:textId="55E6EC7D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A1F" w:rsidRPr="00EB031A" w14:paraId="28A5F9E6" w14:textId="77777777" w:rsidTr="00281E8C">
        <w:tc>
          <w:tcPr>
            <w:tcW w:w="1809" w:type="dxa"/>
          </w:tcPr>
          <w:p w14:paraId="00C138A7" w14:textId="77777777" w:rsidR="00F92A1F" w:rsidRPr="00EB031A" w:rsidRDefault="00F92A1F" w:rsidP="00F9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11.04.2023</w:t>
            </w:r>
          </w:p>
          <w:p w14:paraId="7952876B" w14:textId="1592BC96" w:rsidR="00F92A1F" w:rsidRPr="00EB031A" w:rsidRDefault="00F92A1F" w:rsidP="00F9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14:paraId="6E21FAF8" w14:textId="4DF4326A" w:rsidR="00F92A1F" w:rsidRPr="00EB031A" w:rsidRDefault="00F92A1F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 «Гагарин. Первый в космосе» 6+</w:t>
            </w:r>
          </w:p>
        </w:tc>
      </w:tr>
      <w:tr w:rsidR="003B1122" w:rsidRPr="00EB031A" w14:paraId="06FBEFC6" w14:textId="77777777" w:rsidTr="00281E8C">
        <w:tc>
          <w:tcPr>
            <w:tcW w:w="1809" w:type="dxa"/>
          </w:tcPr>
          <w:p w14:paraId="018AC063" w14:textId="77777777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12.04. 2023</w:t>
            </w:r>
          </w:p>
          <w:p w14:paraId="3EB51BFA" w14:textId="43034E76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14:paraId="44FF08A8" w14:textId="2C3EEA3F" w:rsidR="003B1122" w:rsidRPr="00EB031A" w:rsidRDefault="003B1122" w:rsidP="00F9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программа «Веселый космодром» 6+</w:t>
            </w:r>
          </w:p>
        </w:tc>
      </w:tr>
      <w:tr w:rsidR="003B1122" w:rsidRPr="00EB031A" w14:paraId="555C2378" w14:textId="77777777" w:rsidTr="00281E8C">
        <w:tc>
          <w:tcPr>
            <w:tcW w:w="1809" w:type="dxa"/>
          </w:tcPr>
          <w:p w14:paraId="4B6041D1" w14:textId="77777777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14.04.2023</w:t>
            </w:r>
          </w:p>
          <w:p w14:paraId="612E6AAA" w14:textId="46C9CA43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14:paraId="4CBEF8D0" w14:textId="128D4F6A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Православный час «Наставления и чудеса преподобного Серафима 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Вырицкого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» 18+</w:t>
            </w:r>
          </w:p>
        </w:tc>
      </w:tr>
      <w:tr w:rsidR="00A65780" w:rsidRPr="00EB031A" w14:paraId="2DBA5D3F" w14:textId="77777777" w:rsidTr="00281E8C">
        <w:tc>
          <w:tcPr>
            <w:tcW w:w="1809" w:type="dxa"/>
          </w:tcPr>
          <w:p w14:paraId="3387B94A" w14:textId="12769303" w:rsidR="00A65780" w:rsidRPr="00EB031A" w:rsidRDefault="00A65780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14.04.- 21.04.23</w:t>
            </w:r>
          </w:p>
        </w:tc>
        <w:tc>
          <w:tcPr>
            <w:tcW w:w="8080" w:type="dxa"/>
          </w:tcPr>
          <w:p w14:paraId="0B57166D" w14:textId="24B01732" w:rsidR="00A65780" w:rsidRDefault="00A65780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кспозиция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Молога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прошлое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8DC1263" w14:textId="522C5F76" w:rsidR="00A65780" w:rsidRPr="00EB031A" w:rsidRDefault="00A65780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122" w:rsidRPr="00EB031A" w14:paraId="75F184CC" w14:textId="77777777" w:rsidTr="00281E8C">
        <w:tc>
          <w:tcPr>
            <w:tcW w:w="1809" w:type="dxa"/>
          </w:tcPr>
          <w:p w14:paraId="76CFFC95" w14:textId="77777777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19.04.2023</w:t>
            </w:r>
          </w:p>
          <w:p w14:paraId="3D608BF3" w14:textId="50AEF70B" w:rsidR="003B1122" w:rsidRPr="00EB031A" w:rsidRDefault="00A65780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14:paraId="3BE5B22F" w14:textId="641D3CB6" w:rsidR="003B1122" w:rsidRPr="00EB031A" w:rsidRDefault="003B1122" w:rsidP="00A65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A6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семейная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«Знатоки кино» </w:t>
            </w:r>
          </w:p>
        </w:tc>
      </w:tr>
      <w:tr w:rsidR="003B1122" w:rsidRPr="00EB031A" w14:paraId="7B59EBC2" w14:textId="77777777" w:rsidTr="00281E8C">
        <w:tc>
          <w:tcPr>
            <w:tcW w:w="1809" w:type="dxa"/>
          </w:tcPr>
          <w:p w14:paraId="2750C02F" w14:textId="77777777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</w:t>
            </w:r>
          </w:p>
          <w:p w14:paraId="5FE9A24A" w14:textId="77777777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14:paraId="61C95071" w14:textId="2103E998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80" w:type="dxa"/>
          </w:tcPr>
          <w:p w14:paraId="02ECCCC2" w14:textId="1E607FD4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акция «Сделаем поселок чище!» 12+ </w:t>
            </w:r>
          </w:p>
          <w:p w14:paraId="031FF07F" w14:textId="774D63C2" w:rsidR="003B1122" w:rsidRPr="00EB031A" w:rsidRDefault="003B1122" w:rsidP="00A65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здоровья ««Мифы и реальность о курении», </w:t>
            </w:r>
            <w:proofErr w:type="gramStart"/>
            <w:r w:rsidR="00A6578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A6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A65780">
              <w:rPr>
                <w:rFonts w:ascii="Times New Roman" w:eastAsia="Times New Roman" w:hAnsi="Times New Roman" w:cs="Times New Roman"/>
                <w:sz w:val="24"/>
                <w:szCs w:val="24"/>
              </w:rPr>
              <w:t>ню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 6+</w:t>
            </w:r>
          </w:p>
        </w:tc>
      </w:tr>
      <w:tr w:rsidR="003B1122" w:rsidRPr="00EB031A" w14:paraId="40C5E092" w14:textId="77777777" w:rsidTr="00281E8C">
        <w:tc>
          <w:tcPr>
            <w:tcW w:w="1809" w:type="dxa"/>
          </w:tcPr>
          <w:p w14:paraId="4D6A7AF3" w14:textId="77777777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22.04.2023</w:t>
            </w:r>
          </w:p>
          <w:p w14:paraId="53CB9C3F" w14:textId="08FBAA33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14:paraId="4535ECAF" w14:textId="39D8833A" w:rsidR="003B1122" w:rsidRPr="00EB031A" w:rsidRDefault="00A65780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мероприятия к Юбилею</w:t>
            </w:r>
            <w:r w:rsidR="003B1122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КДК»</w:t>
            </w:r>
          </w:p>
        </w:tc>
      </w:tr>
      <w:tr w:rsidR="003B1122" w:rsidRPr="00EB031A" w14:paraId="696B1F43" w14:textId="77777777" w:rsidTr="00281E8C">
        <w:tc>
          <w:tcPr>
            <w:tcW w:w="1809" w:type="dxa"/>
          </w:tcPr>
          <w:p w14:paraId="24398462" w14:textId="42416615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23.04.2023 </w:t>
            </w:r>
          </w:p>
        </w:tc>
        <w:tc>
          <w:tcPr>
            <w:tcW w:w="8080" w:type="dxa"/>
          </w:tcPr>
          <w:p w14:paraId="4D985E6B" w14:textId="35AC3A92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фестивале творчества детских казачьих объединений «Надежда России» 6+</w:t>
            </w:r>
          </w:p>
        </w:tc>
      </w:tr>
      <w:tr w:rsidR="003B1122" w:rsidRPr="00EB031A" w14:paraId="161E604A" w14:textId="77777777" w:rsidTr="00281E8C">
        <w:tc>
          <w:tcPr>
            <w:tcW w:w="1809" w:type="dxa"/>
          </w:tcPr>
          <w:p w14:paraId="2E9C0F1C" w14:textId="77777777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25.04.2023</w:t>
            </w:r>
          </w:p>
          <w:p w14:paraId="6139EAE1" w14:textId="33FC80BC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14:paraId="05F4A9AF" w14:textId="4B6A00B7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экологическая программа «Чернобыль: хроника событий: день за днем» 12+</w:t>
            </w:r>
          </w:p>
        </w:tc>
      </w:tr>
      <w:tr w:rsidR="003B1122" w:rsidRPr="00EB031A" w14:paraId="2CA9C303" w14:textId="77777777" w:rsidTr="00281E8C">
        <w:tc>
          <w:tcPr>
            <w:tcW w:w="1809" w:type="dxa"/>
          </w:tcPr>
          <w:p w14:paraId="6AE58EA2" w14:textId="77777777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26.04.2023</w:t>
            </w:r>
          </w:p>
          <w:p w14:paraId="5D685039" w14:textId="039DC1A2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80" w:type="dxa"/>
          </w:tcPr>
          <w:p w14:paraId="05DA8EED" w14:textId="6199379B" w:rsidR="003B1122" w:rsidRPr="00EB031A" w:rsidRDefault="003B1122" w:rsidP="00281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Видеохроника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««Незабываемая трагедия Чернобыля» </w:t>
            </w:r>
            <w:r w:rsidR="00281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чернобыльской </w:t>
            </w:r>
            <w:r w:rsidR="00281E8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катастрофы.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3B1122" w:rsidRPr="00EB031A" w14:paraId="0AD77C02" w14:textId="77777777" w:rsidTr="00281E8C">
        <w:tc>
          <w:tcPr>
            <w:tcW w:w="1809" w:type="dxa"/>
          </w:tcPr>
          <w:p w14:paraId="1A3ED048" w14:textId="77777777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27.04.2023</w:t>
            </w:r>
          </w:p>
          <w:p w14:paraId="575A440A" w14:textId="76C91293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3CF129A5" w14:textId="4CC627DA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программа по ЗОЖ «Веселая 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!» 6+</w:t>
            </w:r>
          </w:p>
        </w:tc>
      </w:tr>
      <w:tr w:rsidR="003B1122" w:rsidRPr="00EB031A" w14:paraId="3E8320A4" w14:textId="77777777" w:rsidTr="00281E8C">
        <w:tc>
          <w:tcPr>
            <w:tcW w:w="1809" w:type="dxa"/>
          </w:tcPr>
          <w:p w14:paraId="7079E4C7" w14:textId="68F3BD25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0F4AAAB2" w14:textId="0BF9CBCF" w:rsidR="003B1122" w:rsidRPr="00EB031A" w:rsidRDefault="003B1122" w:rsidP="00DE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КДК</w:t>
            </w:r>
          </w:p>
        </w:tc>
      </w:tr>
      <w:tr w:rsidR="003B1122" w:rsidRPr="00EB031A" w14:paraId="224D59A2" w14:textId="77777777" w:rsidTr="00281E8C">
        <w:tc>
          <w:tcPr>
            <w:tcW w:w="1809" w:type="dxa"/>
          </w:tcPr>
          <w:p w14:paraId="090C8744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14:paraId="70AEA765" w14:textId="10D815EF" w:rsidR="003B1122" w:rsidRPr="00281E8C" w:rsidRDefault="003B1122" w:rsidP="00281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3904686B" w14:textId="09C4E0F9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«Для успеха юмор не помеха» 12+</w:t>
            </w:r>
          </w:p>
          <w:p w14:paraId="7758BCBB" w14:textId="0C4767D8" w:rsidR="003B1122" w:rsidRPr="00EB031A" w:rsidRDefault="003B1122" w:rsidP="006854C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E8C" w:rsidRPr="00EB031A" w14:paraId="611E4A6F" w14:textId="77777777" w:rsidTr="00281E8C">
        <w:tc>
          <w:tcPr>
            <w:tcW w:w="1809" w:type="dxa"/>
          </w:tcPr>
          <w:p w14:paraId="79EDEC1D" w14:textId="7BB59B36" w:rsidR="00281E8C" w:rsidRPr="00EB031A" w:rsidRDefault="00281E8C" w:rsidP="00281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14:paraId="20578E03" w14:textId="37881C62" w:rsidR="00281E8C" w:rsidRPr="00EB031A" w:rsidRDefault="00281E8C" w:rsidP="00281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19.30-21.30</w:t>
            </w:r>
          </w:p>
        </w:tc>
        <w:tc>
          <w:tcPr>
            <w:tcW w:w="8080" w:type="dxa"/>
          </w:tcPr>
          <w:p w14:paraId="59EFD72A" w14:textId="40CFC2D1" w:rsidR="00281E8C" w:rsidRPr="00EB031A" w:rsidRDefault="00281E8C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для старшеклассников 12+</w:t>
            </w:r>
          </w:p>
        </w:tc>
      </w:tr>
      <w:tr w:rsidR="003B1122" w:rsidRPr="00EB031A" w14:paraId="7580E35F" w14:textId="77777777" w:rsidTr="00281E8C">
        <w:tc>
          <w:tcPr>
            <w:tcW w:w="1809" w:type="dxa"/>
          </w:tcPr>
          <w:p w14:paraId="02E7A97C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05.04.2023</w:t>
            </w:r>
          </w:p>
          <w:p w14:paraId="64CF1E4A" w14:textId="5A0B69D3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8C9EC73" w14:textId="7FF9694F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 программа для детей «Азбука безопасности» 6+</w:t>
            </w:r>
          </w:p>
        </w:tc>
      </w:tr>
      <w:tr w:rsidR="003B1122" w:rsidRPr="00EB031A" w14:paraId="63D9BEAA" w14:textId="77777777" w:rsidTr="00281E8C">
        <w:tc>
          <w:tcPr>
            <w:tcW w:w="1809" w:type="dxa"/>
          </w:tcPr>
          <w:p w14:paraId="1E49F680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07.04.2023</w:t>
            </w:r>
          </w:p>
          <w:p w14:paraId="0D2514F3" w14:textId="0408D47E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2A15F81" w14:textId="1FA916CD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 «В гостях у сказки» 6+</w:t>
            </w:r>
          </w:p>
        </w:tc>
      </w:tr>
      <w:tr w:rsidR="003B1122" w:rsidRPr="00EB031A" w14:paraId="26BF597D" w14:textId="77777777" w:rsidTr="00281E8C">
        <w:tc>
          <w:tcPr>
            <w:tcW w:w="1809" w:type="dxa"/>
          </w:tcPr>
          <w:p w14:paraId="34DC88AC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08.04.2023</w:t>
            </w:r>
          </w:p>
          <w:p w14:paraId="12D4864A" w14:textId="0B73EBEE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19.30-21.30</w:t>
            </w:r>
          </w:p>
        </w:tc>
        <w:tc>
          <w:tcPr>
            <w:tcW w:w="8080" w:type="dxa"/>
          </w:tcPr>
          <w:p w14:paraId="7E308731" w14:textId="10C2987C" w:rsidR="003B1122" w:rsidRPr="00EB031A" w:rsidRDefault="003B1122" w:rsidP="009E74CF">
            <w:pPr>
              <w:pStyle w:val="TableContents"/>
              <w:rPr>
                <w:rFonts w:eastAsia="Times New Roman" w:cs="Times New Roman"/>
                <w:kern w:val="0"/>
                <w:lang w:eastAsia="en-US" w:bidi="ar-SA"/>
              </w:rPr>
            </w:pPr>
            <w:r w:rsidRPr="00EB031A">
              <w:rPr>
                <w:rFonts w:eastAsia="Times New Roman" w:cs="Times New Roman"/>
              </w:rPr>
              <w:t>Дискотека для старшеклассников 12+</w:t>
            </w:r>
          </w:p>
        </w:tc>
      </w:tr>
      <w:tr w:rsidR="003B1122" w:rsidRPr="00EB031A" w14:paraId="203A28DF" w14:textId="77777777" w:rsidTr="00281E8C">
        <w:tc>
          <w:tcPr>
            <w:tcW w:w="1809" w:type="dxa"/>
          </w:tcPr>
          <w:p w14:paraId="552F665A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11.04.2023</w:t>
            </w:r>
          </w:p>
          <w:p w14:paraId="15D8DF76" w14:textId="16766416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8080" w:type="dxa"/>
          </w:tcPr>
          <w:p w14:paraId="3C017D8C" w14:textId="7A932618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для детей «Юные пожарные» 6+</w:t>
            </w:r>
          </w:p>
        </w:tc>
      </w:tr>
      <w:tr w:rsidR="003B1122" w:rsidRPr="00EB031A" w14:paraId="03ECB221" w14:textId="77777777" w:rsidTr="00281E8C">
        <w:tc>
          <w:tcPr>
            <w:tcW w:w="1809" w:type="dxa"/>
          </w:tcPr>
          <w:p w14:paraId="1F4A757C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13.04.2023</w:t>
            </w:r>
          </w:p>
          <w:p w14:paraId="6A3227CF" w14:textId="0689D238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8080" w:type="dxa"/>
          </w:tcPr>
          <w:p w14:paraId="212E2FCE" w14:textId="22ADB06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«Своя игра» 12+</w:t>
            </w:r>
          </w:p>
        </w:tc>
      </w:tr>
      <w:tr w:rsidR="003B1122" w:rsidRPr="00EB031A" w14:paraId="4A7A511C" w14:textId="77777777" w:rsidTr="00281E8C">
        <w:tc>
          <w:tcPr>
            <w:tcW w:w="1809" w:type="dxa"/>
          </w:tcPr>
          <w:p w14:paraId="6B8B35C5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12.04.2023</w:t>
            </w:r>
          </w:p>
          <w:p w14:paraId="306723FE" w14:textId="7C5532CF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FDC88D5" w14:textId="77EDDF19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  <w:r w:rsidR="00281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ЗОЖ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«Космическая одиссея» 6+</w:t>
            </w:r>
          </w:p>
        </w:tc>
      </w:tr>
      <w:tr w:rsidR="003B1122" w:rsidRPr="00EB031A" w14:paraId="06D05B93" w14:textId="77777777" w:rsidTr="00281E8C">
        <w:tc>
          <w:tcPr>
            <w:tcW w:w="1809" w:type="dxa"/>
          </w:tcPr>
          <w:p w14:paraId="2B2C21B8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14.04.2023</w:t>
            </w:r>
          </w:p>
          <w:p w14:paraId="2DB24737" w14:textId="1E6863D9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049029D" w14:textId="5FC052D2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«Былое нельзя воротить…» 12+;</w:t>
            </w:r>
          </w:p>
          <w:p w14:paraId="2B62C29A" w14:textId="5D53EE67" w:rsidR="003B1122" w:rsidRPr="00EB031A" w:rsidRDefault="003B1122" w:rsidP="00281E8C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из Цикла «Встречи в музее». </w:t>
            </w:r>
            <w:r w:rsidR="00281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бывших жителей </w:t>
            </w:r>
            <w:proofErr w:type="spellStart"/>
            <w:r w:rsidR="00281E8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Мологи</w:t>
            </w:r>
            <w:proofErr w:type="spellEnd"/>
          </w:p>
        </w:tc>
      </w:tr>
      <w:tr w:rsidR="003B1122" w:rsidRPr="00EB031A" w14:paraId="367784A2" w14:textId="77777777" w:rsidTr="00281E8C">
        <w:tc>
          <w:tcPr>
            <w:tcW w:w="1809" w:type="dxa"/>
          </w:tcPr>
          <w:p w14:paraId="0716873B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15.04.2023</w:t>
            </w:r>
          </w:p>
          <w:p w14:paraId="31370283" w14:textId="064E892D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19.30-21.30</w:t>
            </w:r>
          </w:p>
        </w:tc>
        <w:tc>
          <w:tcPr>
            <w:tcW w:w="8080" w:type="dxa"/>
          </w:tcPr>
          <w:p w14:paraId="0771DEA8" w14:textId="7949F466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для старшеклассников 12+</w:t>
            </w:r>
          </w:p>
        </w:tc>
      </w:tr>
      <w:tr w:rsidR="003B1122" w:rsidRPr="00EB031A" w14:paraId="7165C64A" w14:textId="77777777" w:rsidTr="00281E8C">
        <w:tc>
          <w:tcPr>
            <w:tcW w:w="1809" w:type="dxa"/>
          </w:tcPr>
          <w:p w14:paraId="079E6C58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18.04.2023</w:t>
            </w:r>
          </w:p>
          <w:p w14:paraId="64628AE1" w14:textId="2531EEAF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376D8BE" w14:textId="521F3586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игровая программа «Один день в Армии»</w:t>
            </w:r>
          </w:p>
        </w:tc>
      </w:tr>
      <w:tr w:rsidR="003B1122" w:rsidRPr="00EB031A" w14:paraId="50BB93E2" w14:textId="77777777" w:rsidTr="00281E8C">
        <w:tc>
          <w:tcPr>
            <w:tcW w:w="1809" w:type="dxa"/>
          </w:tcPr>
          <w:p w14:paraId="12552C00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</w:t>
            </w:r>
          </w:p>
          <w:p w14:paraId="644D171C" w14:textId="055134ED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C7C89B3" w14:textId="6D199C70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 «Праздник мира»</w:t>
            </w:r>
          </w:p>
        </w:tc>
      </w:tr>
      <w:tr w:rsidR="003B1122" w:rsidRPr="00EB031A" w14:paraId="6421EED4" w14:textId="77777777" w:rsidTr="00281E8C">
        <w:tc>
          <w:tcPr>
            <w:tcW w:w="1809" w:type="dxa"/>
          </w:tcPr>
          <w:p w14:paraId="0A9357AC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22.04.2023</w:t>
            </w:r>
          </w:p>
          <w:p w14:paraId="03D1C54D" w14:textId="40BD8F89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14:paraId="5EB90ED2" w14:textId="274D91CE" w:rsidR="00281E8C" w:rsidRDefault="003B1122" w:rsidP="009E74CF">
            <w:pPr>
              <w:pStyle w:val="TableContents"/>
              <w:rPr>
                <w:rFonts w:eastAsia="Times New Roman" w:cs="Times New Roman"/>
              </w:rPr>
            </w:pPr>
            <w:r w:rsidRPr="00EB031A">
              <w:rPr>
                <w:rFonts w:eastAsia="Times New Roman" w:cs="Times New Roman"/>
              </w:rPr>
              <w:t xml:space="preserve">Благотворительный концерт в поддержку защитников СВО </w:t>
            </w:r>
            <w:r w:rsidR="00281E8C">
              <w:rPr>
                <w:rFonts w:eastAsia="Times New Roman" w:cs="Times New Roman"/>
              </w:rPr>
              <w:t>0+</w:t>
            </w:r>
          </w:p>
          <w:p w14:paraId="218AC7DB" w14:textId="12875EEE" w:rsidR="003B1122" w:rsidRPr="00EB031A" w:rsidRDefault="003B1122" w:rsidP="009E74CF">
            <w:pPr>
              <w:pStyle w:val="TableContents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81E8C" w:rsidRPr="00EB031A" w14:paraId="0255A208" w14:textId="77777777" w:rsidTr="00281E8C">
        <w:tc>
          <w:tcPr>
            <w:tcW w:w="1809" w:type="dxa"/>
          </w:tcPr>
          <w:p w14:paraId="07FD63F4" w14:textId="77777777" w:rsidR="00281E8C" w:rsidRPr="00EB031A" w:rsidRDefault="00281E8C" w:rsidP="00281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22.04.2023</w:t>
            </w:r>
          </w:p>
          <w:p w14:paraId="515B83B2" w14:textId="7F7AD231" w:rsidR="00281E8C" w:rsidRPr="00EB031A" w:rsidRDefault="00281E8C" w:rsidP="00281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19.30-21.30</w:t>
            </w:r>
          </w:p>
        </w:tc>
        <w:tc>
          <w:tcPr>
            <w:tcW w:w="8080" w:type="dxa"/>
          </w:tcPr>
          <w:p w14:paraId="3ED812CA" w14:textId="589A020D" w:rsidR="00281E8C" w:rsidRPr="00EB031A" w:rsidRDefault="00281E8C" w:rsidP="009E74CF">
            <w:pPr>
              <w:pStyle w:val="TableContents"/>
              <w:rPr>
                <w:rFonts w:eastAsia="Times New Roman" w:cs="Times New Roman"/>
              </w:rPr>
            </w:pPr>
            <w:r w:rsidRPr="00EB031A">
              <w:rPr>
                <w:rFonts w:eastAsia="Times New Roman" w:cs="Times New Roman"/>
              </w:rPr>
              <w:t>Дискотека для старшеклассников 12+</w:t>
            </w:r>
          </w:p>
        </w:tc>
      </w:tr>
      <w:tr w:rsidR="003B1122" w:rsidRPr="00EB031A" w14:paraId="3258E2EB" w14:textId="77777777" w:rsidTr="00281E8C">
        <w:tc>
          <w:tcPr>
            <w:tcW w:w="1809" w:type="dxa"/>
          </w:tcPr>
          <w:p w14:paraId="3BD1C702" w14:textId="50515020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8080" w:type="dxa"/>
          </w:tcPr>
          <w:p w14:paraId="712C2F61" w14:textId="77777777" w:rsidR="003B1122" w:rsidRDefault="00281E8C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уборке территории</w:t>
            </w:r>
            <w:r w:rsidR="003B1122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B1122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ЭкоДень</w:t>
            </w:r>
            <w:proofErr w:type="spellEnd"/>
            <w:r w:rsidR="003B1122"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9CC6C05" w14:textId="41AEFCFC" w:rsidR="00281E8C" w:rsidRPr="00EB031A" w:rsidRDefault="00281E8C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122" w:rsidRPr="00EB031A" w14:paraId="14F50186" w14:textId="77777777" w:rsidTr="00281E8C">
        <w:tc>
          <w:tcPr>
            <w:tcW w:w="1809" w:type="dxa"/>
          </w:tcPr>
          <w:p w14:paraId="55BF9E7B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29.04.2023</w:t>
            </w:r>
          </w:p>
          <w:p w14:paraId="0520256B" w14:textId="332FBAD0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19.30-21.30</w:t>
            </w:r>
          </w:p>
        </w:tc>
        <w:tc>
          <w:tcPr>
            <w:tcW w:w="8080" w:type="dxa"/>
          </w:tcPr>
          <w:p w14:paraId="3D482D0C" w14:textId="34EB245E" w:rsidR="003B1122" w:rsidRPr="00EB031A" w:rsidRDefault="003B1122" w:rsidP="009E74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для старшеклассников 12+</w:t>
            </w:r>
          </w:p>
        </w:tc>
      </w:tr>
      <w:tr w:rsidR="003B1122" w:rsidRPr="00EB031A" w14:paraId="34801E4A" w14:textId="77777777" w:rsidTr="00281E8C">
        <w:tc>
          <w:tcPr>
            <w:tcW w:w="1809" w:type="dxa"/>
          </w:tcPr>
          <w:p w14:paraId="747808C0" w14:textId="3BDEFEBE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BF4AC3B" w14:textId="4162832C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</w:p>
        </w:tc>
      </w:tr>
      <w:tr w:rsidR="003B1122" w:rsidRPr="00EB031A" w14:paraId="3B217ED1" w14:textId="77777777" w:rsidTr="00281E8C">
        <w:tc>
          <w:tcPr>
            <w:tcW w:w="1809" w:type="dxa"/>
          </w:tcPr>
          <w:p w14:paraId="7B4F096B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14:paraId="148D7A93" w14:textId="2229574B" w:rsidR="003B1122" w:rsidRPr="00EB031A" w:rsidRDefault="003B1122" w:rsidP="006854CD">
            <w:pPr>
              <w:pStyle w:val="TableContents"/>
              <w:jc w:val="both"/>
              <w:rPr>
                <w:rFonts w:cs="Times New Roman"/>
                <w:bCs/>
              </w:rPr>
            </w:pPr>
            <w:r w:rsidRPr="00EB031A">
              <w:rPr>
                <w:rFonts w:cs="Times New Roman"/>
                <w:lang w:eastAsia="en-US"/>
              </w:rPr>
              <w:t>16.00</w:t>
            </w:r>
          </w:p>
        </w:tc>
        <w:tc>
          <w:tcPr>
            <w:tcW w:w="8080" w:type="dxa"/>
          </w:tcPr>
          <w:p w14:paraId="12A410B4" w14:textId="754B94AA" w:rsidR="003B1122" w:rsidRPr="00EB031A" w:rsidRDefault="003B1122" w:rsidP="00281E8C">
            <w:pPr>
              <w:autoSpaceDE w:val="0"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в поддержку СВО «Мы</w:t>
            </w:r>
            <w:r w:rsidR="00281E8C">
              <w:rPr>
                <w:rFonts w:ascii="Times New Roman" w:hAnsi="Times New Roman" w:cs="Times New Roman"/>
                <w:sz w:val="24"/>
                <w:szCs w:val="24"/>
              </w:rPr>
              <w:t xml:space="preserve"> вместе»   </w:t>
            </w: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B1122" w:rsidRPr="00EB031A" w14:paraId="66FE7188" w14:textId="77777777" w:rsidTr="00281E8C">
        <w:tc>
          <w:tcPr>
            <w:tcW w:w="1809" w:type="dxa"/>
          </w:tcPr>
          <w:p w14:paraId="6C36CC00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06.04.2023 </w:t>
            </w:r>
          </w:p>
          <w:p w14:paraId="0F0ADEF6" w14:textId="0D3D04D4" w:rsidR="003B1122" w:rsidRPr="00EB031A" w:rsidRDefault="003B1122" w:rsidP="009E74CF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EB031A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8080" w:type="dxa"/>
          </w:tcPr>
          <w:p w14:paraId="501C4135" w14:textId="6F933138" w:rsidR="003B1122" w:rsidRPr="00EB031A" w:rsidRDefault="003B1122" w:rsidP="009E74CF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EB031A">
              <w:rPr>
                <w:sz w:val="24"/>
                <w:szCs w:val="24"/>
                <w:lang w:eastAsia="en-US"/>
              </w:rPr>
              <w:t xml:space="preserve">Гала-концерт фестиваля «Дорогая моя провинция» 6+                                  </w:t>
            </w:r>
          </w:p>
        </w:tc>
      </w:tr>
      <w:tr w:rsidR="003B1122" w:rsidRPr="00EB031A" w14:paraId="17E3E4C3" w14:textId="77777777" w:rsidTr="00281E8C">
        <w:tc>
          <w:tcPr>
            <w:tcW w:w="1809" w:type="dxa"/>
          </w:tcPr>
          <w:p w14:paraId="39A30AE0" w14:textId="478B148C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11.04, 18.04</w:t>
            </w:r>
            <w:r w:rsidR="00281E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  <w:p w14:paraId="772A6638" w14:textId="3EE4FB88" w:rsidR="003B1122" w:rsidRPr="00EB031A" w:rsidRDefault="003B1122" w:rsidP="009E74CF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EB031A"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8080" w:type="dxa"/>
          </w:tcPr>
          <w:p w14:paraId="30A07CE3" w14:textId="7CD42E19" w:rsidR="003B1122" w:rsidRPr="00EB031A" w:rsidRDefault="003B1122" w:rsidP="009E74CF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EB031A">
              <w:rPr>
                <w:sz w:val="24"/>
                <w:szCs w:val="24"/>
              </w:rPr>
              <w:t xml:space="preserve">День памяти </w:t>
            </w:r>
            <w:proofErr w:type="spellStart"/>
            <w:r w:rsidRPr="00EB031A">
              <w:rPr>
                <w:sz w:val="24"/>
                <w:szCs w:val="24"/>
              </w:rPr>
              <w:t>Мологи</w:t>
            </w:r>
            <w:proofErr w:type="spellEnd"/>
            <w:r w:rsidRPr="00EB031A">
              <w:rPr>
                <w:sz w:val="24"/>
                <w:szCs w:val="24"/>
              </w:rPr>
              <w:t xml:space="preserve"> «Город </w:t>
            </w:r>
            <w:proofErr w:type="spellStart"/>
            <w:r w:rsidRPr="00EB031A">
              <w:rPr>
                <w:sz w:val="24"/>
                <w:szCs w:val="24"/>
              </w:rPr>
              <w:t>Молог</w:t>
            </w:r>
            <w:proofErr w:type="gramStart"/>
            <w:r w:rsidRPr="00EB031A">
              <w:rPr>
                <w:sz w:val="24"/>
                <w:szCs w:val="24"/>
              </w:rPr>
              <w:t>а</w:t>
            </w:r>
            <w:proofErr w:type="spellEnd"/>
            <w:r w:rsidRPr="00EB031A">
              <w:rPr>
                <w:sz w:val="24"/>
                <w:szCs w:val="24"/>
              </w:rPr>
              <w:t>-</w:t>
            </w:r>
            <w:proofErr w:type="gramEnd"/>
            <w:r w:rsidRPr="00EB031A">
              <w:rPr>
                <w:sz w:val="24"/>
                <w:szCs w:val="24"/>
              </w:rPr>
              <w:t xml:space="preserve"> затопленный город на Волге» 6+</w:t>
            </w:r>
          </w:p>
        </w:tc>
      </w:tr>
      <w:tr w:rsidR="003B1122" w:rsidRPr="00EB031A" w14:paraId="6E8EDCB3" w14:textId="77777777" w:rsidTr="00281E8C">
        <w:tc>
          <w:tcPr>
            <w:tcW w:w="1809" w:type="dxa"/>
          </w:tcPr>
          <w:p w14:paraId="68FDB551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12.04.2023</w:t>
            </w:r>
          </w:p>
          <w:p w14:paraId="6C058C63" w14:textId="6821D7BD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2BE796BF" w14:textId="400BC71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 космос всем открыта дверь – свои знания проверь» 6+</w:t>
            </w:r>
          </w:p>
        </w:tc>
      </w:tr>
      <w:tr w:rsidR="003B1122" w:rsidRPr="00EB031A" w14:paraId="7F3144C7" w14:textId="77777777" w:rsidTr="00281E8C">
        <w:tc>
          <w:tcPr>
            <w:tcW w:w="1809" w:type="dxa"/>
          </w:tcPr>
          <w:p w14:paraId="4F8EE98B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15.04.2023</w:t>
            </w:r>
          </w:p>
          <w:p w14:paraId="147A19D6" w14:textId="38A2500A" w:rsidR="003B1122" w:rsidRPr="00EB031A" w:rsidRDefault="003B1122" w:rsidP="009E74CF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EB031A"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8080" w:type="dxa"/>
          </w:tcPr>
          <w:p w14:paraId="2B3DDC18" w14:textId="72F95F8D" w:rsidR="003B1122" w:rsidRPr="00EB031A" w:rsidRDefault="00281E8C" w:rsidP="009E74CF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Выездной к</w:t>
            </w:r>
            <w:r w:rsidR="003B1122" w:rsidRPr="00EB031A">
              <w:rPr>
                <w:sz w:val="24"/>
                <w:szCs w:val="24"/>
                <w:lang w:eastAsia="en-US"/>
              </w:rPr>
              <w:t>онцерт ансамбля «Отрада» в</w:t>
            </w:r>
            <w:proofErr w:type="gramStart"/>
            <w:r w:rsidR="003B1122" w:rsidRPr="00EB031A">
              <w:rPr>
                <w:sz w:val="24"/>
                <w:szCs w:val="24"/>
                <w:lang w:eastAsia="en-US"/>
              </w:rPr>
              <w:t xml:space="preserve"> Д</w:t>
            </w:r>
            <w:proofErr w:type="gramEnd"/>
            <w:r w:rsidR="003B1122" w:rsidRPr="00EB031A">
              <w:rPr>
                <w:sz w:val="24"/>
                <w:szCs w:val="24"/>
                <w:lang w:eastAsia="en-US"/>
              </w:rPr>
              <w:t>/К «</w:t>
            </w:r>
            <w:proofErr w:type="spellStart"/>
            <w:r w:rsidR="003B1122" w:rsidRPr="00EB031A">
              <w:rPr>
                <w:sz w:val="24"/>
                <w:szCs w:val="24"/>
                <w:lang w:eastAsia="en-US"/>
              </w:rPr>
              <w:t>Коприно</w:t>
            </w:r>
            <w:proofErr w:type="spellEnd"/>
            <w:r w:rsidR="003B1122" w:rsidRPr="00EB031A">
              <w:rPr>
                <w:sz w:val="24"/>
                <w:szCs w:val="24"/>
                <w:lang w:eastAsia="en-US"/>
              </w:rPr>
              <w:t xml:space="preserve">» 6+                                               </w:t>
            </w:r>
          </w:p>
        </w:tc>
      </w:tr>
      <w:tr w:rsidR="003B1122" w:rsidRPr="00EB031A" w14:paraId="4A79774A" w14:textId="77777777" w:rsidTr="00281E8C">
        <w:tc>
          <w:tcPr>
            <w:tcW w:w="1809" w:type="dxa"/>
          </w:tcPr>
          <w:p w14:paraId="2E7CEDAD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20, 25, 26.04.2023</w:t>
            </w:r>
          </w:p>
          <w:p w14:paraId="2028921D" w14:textId="6938435B" w:rsidR="003B1122" w:rsidRPr="00EB031A" w:rsidRDefault="003B1122" w:rsidP="009E74CF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14:paraId="195AC663" w14:textId="63D3A8C5" w:rsidR="003B1122" w:rsidRPr="00EB031A" w:rsidRDefault="003B1122" w:rsidP="009E74CF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EB031A">
              <w:rPr>
                <w:sz w:val="24"/>
                <w:szCs w:val="24"/>
                <w:lang w:eastAsia="en-US"/>
              </w:rPr>
              <w:t xml:space="preserve">Игровая программа </w:t>
            </w:r>
            <w:r w:rsidR="00281E8C">
              <w:rPr>
                <w:sz w:val="24"/>
                <w:szCs w:val="24"/>
                <w:lang w:eastAsia="en-US"/>
              </w:rPr>
              <w:t xml:space="preserve">по ЗОЖ </w:t>
            </w:r>
            <w:r w:rsidRPr="00EB031A">
              <w:rPr>
                <w:sz w:val="24"/>
                <w:szCs w:val="24"/>
                <w:lang w:eastAsia="en-US"/>
              </w:rPr>
              <w:t xml:space="preserve">«Сто шагов к здоровью» 6+                                              </w:t>
            </w:r>
          </w:p>
        </w:tc>
      </w:tr>
      <w:tr w:rsidR="003B1122" w:rsidRPr="00EB031A" w14:paraId="22D3D5E8" w14:textId="77777777" w:rsidTr="00281E8C">
        <w:tc>
          <w:tcPr>
            <w:tcW w:w="1809" w:type="dxa"/>
          </w:tcPr>
          <w:p w14:paraId="2146D4D9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21.04.2023 </w:t>
            </w:r>
          </w:p>
          <w:p w14:paraId="7DEB9A5C" w14:textId="35603E68" w:rsidR="003B1122" w:rsidRPr="00EB031A" w:rsidRDefault="003B1122" w:rsidP="009E74CF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EB031A">
              <w:rPr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8080" w:type="dxa"/>
          </w:tcPr>
          <w:p w14:paraId="528DBE8C" w14:textId="10CF5D87" w:rsidR="003B1122" w:rsidRPr="00EB031A" w:rsidRDefault="003B1122" w:rsidP="009E74CF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EB031A">
              <w:rPr>
                <w:sz w:val="24"/>
                <w:szCs w:val="24"/>
              </w:rPr>
              <w:t>Вечер добрых песен «Он пе</w:t>
            </w:r>
            <w:r w:rsidR="00281E8C">
              <w:rPr>
                <w:sz w:val="24"/>
                <w:szCs w:val="24"/>
              </w:rPr>
              <w:t>сни нам соткал из нежных слов»</w:t>
            </w:r>
            <w:proofErr w:type="gramStart"/>
            <w:r w:rsidR="00281E8C">
              <w:rPr>
                <w:sz w:val="24"/>
                <w:szCs w:val="24"/>
              </w:rPr>
              <w:t xml:space="preserve"> ,</w:t>
            </w:r>
            <w:proofErr w:type="gramEnd"/>
            <w:r w:rsidR="00281E8C">
              <w:rPr>
                <w:sz w:val="24"/>
                <w:szCs w:val="24"/>
              </w:rPr>
              <w:t xml:space="preserve"> к 100- </w:t>
            </w:r>
            <w:proofErr w:type="spellStart"/>
            <w:r w:rsidR="00281E8C">
              <w:rPr>
                <w:sz w:val="24"/>
                <w:szCs w:val="24"/>
              </w:rPr>
              <w:t>летию</w:t>
            </w:r>
            <w:proofErr w:type="spellEnd"/>
            <w:r w:rsidR="00281E8C">
              <w:rPr>
                <w:sz w:val="24"/>
                <w:szCs w:val="24"/>
              </w:rPr>
              <w:t xml:space="preserve"> Расула</w:t>
            </w:r>
            <w:r w:rsidRPr="00EB031A">
              <w:rPr>
                <w:sz w:val="24"/>
                <w:szCs w:val="24"/>
              </w:rPr>
              <w:t xml:space="preserve"> </w:t>
            </w:r>
            <w:r w:rsidR="00281E8C">
              <w:rPr>
                <w:sz w:val="24"/>
                <w:szCs w:val="24"/>
              </w:rPr>
              <w:t>Гамзатова</w:t>
            </w:r>
            <w:r w:rsidRPr="00EB031A">
              <w:rPr>
                <w:sz w:val="24"/>
                <w:szCs w:val="24"/>
              </w:rPr>
              <w:t xml:space="preserve"> 18+</w:t>
            </w:r>
          </w:p>
        </w:tc>
      </w:tr>
      <w:tr w:rsidR="003B1122" w:rsidRPr="00EB031A" w14:paraId="369CDBC6" w14:textId="77777777" w:rsidTr="00281E8C">
        <w:tc>
          <w:tcPr>
            <w:tcW w:w="1809" w:type="dxa"/>
          </w:tcPr>
          <w:p w14:paraId="3BFDCA4B" w14:textId="3F20E287" w:rsidR="003B1122" w:rsidRPr="00EB031A" w:rsidRDefault="003B1122" w:rsidP="009E74CF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EB031A">
              <w:rPr>
                <w:sz w:val="24"/>
                <w:szCs w:val="24"/>
              </w:rPr>
              <w:t xml:space="preserve">23.04.2023 </w:t>
            </w:r>
          </w:p>
        </w:tc>
        <w:tc>
          <w:tcPr>
            <w:tcW w:w="8080" w:type="dxa"/>
          </w:tcPr>
          <w:p w14:paraId="1246865A" w14:textId="52892049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краеведения «Великий ваятель: Александр 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Опекушин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»                         12+</w:t>
            </w:r>
          </w:p>
        </w:tc>
      </w:tr>
      <w:tr w:rsidR="003B1122" w:rsidRPr="00EB031A" w14:paraId="1BF20839" w14:textId="77777777" w:rsidTr="00281E8C">
        <w:tc>
          <w:tcPr>
            <w:tcW w:w="1809" w:type="dxa"/>
          </w:tcPr>
          <w:p w14:paraId="65165C51" w14:textId="77777777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27.04.2023 </w:t>
            </w:r>
          </w:p>
          <w:p w14:paraId="2F93F16A" w14:textId="25E07674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8080" w:type="dxa"/>
          </w:tcPr>
          <w:p w14:paraId="59A14C1E" w14:textId="6EE33405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>Час рассказа «У войны не женское лицо» 12+</w:t>
            </w:r>
          </w:p>
        </w:tc>
      </w:tr>
      <w:tr w:rsidR="003B1122" w:rsidRPr="00EB031A" w14:paraId="64F45E08" w14:textId="77777777" w:rsidTr="00281E8C">
        <w:tc>
          <w:tcPr>
            <w:tcW w:w="1809" w:type="dxa"/>
          </w:tcPr>
          <w:p w14:paraId="5BF71991" w14:textId="1D4F8D9E" w:rsidR="003B1122" w:rsidRPr="00EB031A" w:rsidRDefault="003B1122" w:rsidP="009E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19CBC66" w14:textId="51F1587E" w:rsidR="003B1122" w:rsidRPr="00EB031A" w:rsidRDefault="003B1122" w:rsidP="009E74CF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EB031A">
              <w:rPr>
                <w:b/>
                <w:sz w:val="24"/>
                <w:szCs w:val="24"/>
              </w:rPr>
              <w:t xml:space="preserve">Покровский ЦД, </w:t>
            </w:r>
            <w:proofErr w:type="spellStart"/>
            <w:r w:rsidRPr="00EB031A">
              <w:rPr>
                <w:b/>
                <w:sz w:val="24"/>
                <w:szCs w:val="24"/>
              </w:rPr>
              <w:t>Николо-Кормский</w:t>
            </w:r>
            <w:proofErr w:type="spellEnd"/>
            <w:r w:rsidRPr="00EB031A">
              <w:rPr>
                <w:b/>
                <w:sz w:val="24"/>
                <w:szCs w:val="24"/>
              </w:rPr>
              <w:t xml:space="preserve"> ДК</w:t>
            </w:r>
          </w:p>
        </w:tc>
      </w:tr>
      <w:tr w:rsidR="003B1122" w:rsidRPr="00EB031A" w14:paraId="76134796" w14:textId="77777777" w:rsidTr="00281E8C">
        <w:tc>
          <w:tcPr>
            <w:tcW w:w="1809" w:type="dxa"/>
          </w:tcPr>
          <w:p w14:paraId="32DCAB12" w14:textId="77777777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14:paraId="2BC02FD7" w14:textId="569BAE73" w:rsidR="003B1122" w:rsidRPr="00EB031A" w:rsidRDefault="003B1122" w:rsidP="006854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80" w:type="dxa"/>
          </w:tcPr>
          <w:p w14:paraId="06F81391" w14:textId="2F3AAE8D" w:rsidR="003B1122" w:rsidRPr="00EB031A" w:rsidRDefault="003B1122" w:rsidP="006854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«Литературный крокодил». Закрытие недели детской и юношеской книги</w:t>
            </w:r>
          </w:p>
        </w:tc>
      </w:tr>
      <w:tr w:rsidR="003B1122" w:rsidRPr="00EB031A" w14:paraId="6C4DA8A3" w14:textId="77777777" w:rsidTr="00281E8C">
        <w:tc>
          <w:tcPr>
            <w:tcW w:w="1809" w:type="dxa"/>
          </w:tcPr>
          <w:p w14:paraId="3BC1BE05" w14:textId="77777777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  <w:p w14:paraId="2430555D" w14:textId="12A390F9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3D9ADD36" w14:textId="77777777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программа к Всемирному Дню здоровья </w:t>
            </w:r>
          </w:p>
          <w:p w14:paraId="6D478888" w14:textId="375513B9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 6+</w:t>
            </w:r>
          </w:p>
        </w:tc>
      </w:tr>
      <w:tr w:rsidR="003B1122" w:rsidRPr="00EB031A" w14:paraId="19D0DAFB" w14:textId="77777777" w:rsidTr="00281E8C">
        <w:tc>
          <w:tcPr>
            <w:tcW w:w="1809" w:type="dxa"/>
          </w:tcPr>
          <w:p w14:paraId="7B225C84" w14:textId="77777777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12.04.2023</w:t>
            </w:r>
          </w:p>
          <w:p w14:paraId="04E4596D" w14:textId="70443C78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80" w:type="dxa"/>
          </w:tcPr>
          <w:p w14:paraId="47476A96" w14:textId="4D1B9CA4" w:rsidR="003B1122" w:rsidRPr="00EB031A" w:rsidRDefault="003B1122" w:rsidP="00685C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Интеллектуально-развлекательный</w:t>
            </w:r>
            <w:proofErr w:type="gram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«Космические просторы» 6+</w:t>
            </w:r>
          </w:p>
        </w:tc>
      </w:tr>
      <w:tr w:rsidR="003B1122" w:rsidRPr="00EB031A" w14:paraId="4701431E" w14:textId="77777777" w:rsidTr="00281E8C">
        <w:tc>
          <w:tcPr>
            <w:tcW w:w="1809" w:type="dxa"/>
          </w:tcPr>
          <w:p w14:paraId="669B679B" w14:textId="77777777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13.04.2023</w:t>
            </w:r>
          </w:p>
          <w:p w14:paraId="0FEEF258" w14:textId="72E29FAA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5CD3DE3A" w14:textId="5FBFCB20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программа ко Дню Космонавтики «В небо к звёздам» 6+</w:t>
            </w:r>
          </w:p>
        </w:tc>
      </w:tr>
      <w:tr w:rsidR="003B1122" w:rsidRPr="00EB031A" w14:paraId="0D41F5B7" w14:textId="77777777" w:rsidTr="00281E8C">
        <w:tc>
          <w:tcPr>
            <w:tcW w:w="1809" w:type="dxa"/>
          </w:tcPr>
          <w:p w14:paraId="50D664BC" w14:textId="77777777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14.04.2023</w:t>
            </w:r>
          </w:p>
          <w:p w14:paraId="09343329" w14:textId="4BE36A78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329B5CC0" w14:textId="5BE075FF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к Пасхе «Дорого яичко во Христов день» 0+</w:t>
            </w:r>
          </w:p>
        </w:tc>
      </w:tr>
      <w:tr w:rsidR="003B1122" w:rsidRPr="00EB031A" w14:paraId="15F69A89" w14:textId="77777777" w:rsidTr="00281E8C">
        <w:tc>
          <w:tcPr>
            <w:tcW w:w="1809" w:type="dxa"/>
          </w:tcPr>
          <w:p w14:paraId="510F4095" w14:textId="77777777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22.04.2023</w:t>
            </w:r>
          </w:p>
          <w:p w14:paraId="2B405366" w14:textId="512D7EE7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14:paraId="5AE177E2" w14:textId="77777777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концерт в поддержку СВО «Мы вместе»</w:t>
            </w:r>
          </w:p>
          <w:p w14:paraId="010ACA11" w14:textId="16C0EF46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B1122" w:rsidRPr="00EB031A" w14:paraId="74378395" w14:textId="77777777" w:rsidTr="00281E8C">
        <w:tc>
          <w:tcPr>
            <w:tcW w:w="1809" w:type="dxa"/>
          </w:tcPr>
          <w:p w14:paraId="0203F475" w14:textId="77777777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27.04.2023</w:t>
            </w:r>
          </w:p>
          <w:p w14:paraId="1C4983E3" w14:textId="6CC5E85F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14:paraId="092D342D" w14:textId="77777777" w:rsidR="00281E8C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«Читаем детям о войне». </w:t>
            </w:r>
          </w:p>
          <w:p w14:paraId="23A10B34" w14:textId="08D311F4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Громкие чтения Е. 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Катерли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на фронте» 6+</w:t>
            </w:r>
          </w:p>
        </w:tc>
      </w:tr>
      <w:tr w:rsidR="00281E8C" w:rsidRPr="00EB031A" w14:paraId="48BF404A" w14:textId="77777777" w:rsidTr="00281E8C">
        <w:tc>
          <w:tcPr>
            <w:tcW w:w="1809" w:type="dxa"/>
          </w:tcPr>
          <w:p w14:paraId="22C9B1CC" w14:textId="77777777" w:rsidR="00281E8C" w:rsidRPr="00EB031A" w:rsidRDefault="00281E8C" w:rsidP="00281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27.04.2023</w:t>
            </w:r>
          </w:p>
          <w:p w14:paraId="6D603542" w14:textId="621FB785" w:rsidR="00281E8C" w:rsidRPr="00EB031A" w:rsidRDefault="00281E8C" w:rsidP="00281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EE816CC" w14:textId="4C80EB63" w:rsidR="00281E8C" w:rsidRPr="00EB031A" w:rsidRDefault="00281E8C" w:rsidP="00281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ематическая танцевальная программа «Зажигай-ка»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народному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танца 0+</w:t>
            </w:r>
          </w:p>
        </w:tc>
      </w:tr>
      <w:tr w:rsidR="003B1122" w:rsidRPr="00EB031A" w14:paraId="143EB7F6" w14:textId="77777777" w:rsidTr="00281E8C">
        <w:tc>
          <w:tcPr>
            <w:tcW w:w="1809" w:type="dxa"/>
          </w:tcPr>
          <w:p w14:paraId="2CEAB6AE" w14:textId="5C27E016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36EFF23" w14:textId="4267C058" w:rsidR="003B1122" w:rsidRPr="00EB031A" w:rsidRDefault="003B1122" w:rsidP="00685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КДК</w:t>
            </w: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B1122" w:rsidRPr="00EB031A" w14:paraId="694BEB13" w14:textId="77777777" w:rsidTr="00281E8C">
        <w:tc>
          <w:tcPr>
            <w:tcW w:w="1809" w:type="dxa"/>
          </w:tcPr>
          <w:p w14:paraId="214ABA87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07.04.2023</w:t>
            </w:r>
          </w:p>
          <w:p w14:paraId="170B6FBD" w14:textId="4AE281B8" w:rsidR="003B1122" w:rsidRPr="00EB031A" w:rsidRDefault="003B1122" w:rsidP="00685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14:paraId="2CCA55D7" w14:textId="52780610" w:rsidR="003B1122" w:rsidRPr="00EB031A" w:rsidRDefault="003B1122" w:rsidP="0068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ЗОЖ </w:t>
            </w: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>«Никотиновая зависимость, 12+</w:t>
            </w:r>
          </w:p>
        </w:tc>
      </w:tr>
      <w:tr w:rsidR="003B1122" w:rsidRPr="00EB031A" w14:paraId="755CAE85" w14:textId="77777777" w:rsidTr="00281E8C">
        <w:tc>
          <w:tcPr>
            <w:tcW w:w="1809" w:type="dxa"/>
          </w:tcPr>
          <w:p w14:paraId="1A25140F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11.04.2023</w:t>
            </w:r>
          </w:p>
          <w:p w14:paraId="567F885C" w14:textId="1B7F3488" w:rsidR="003B1122" w:rsidRPr="00EB031A" w:rsidRDefault="003B1122" w:rsidP="00910F76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EB031A">
              <w:rPr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8080" w:type="dxa"/>
          </w:tcPr>
          <w:p w14:paraId="759F2509" w14:textId="2B496975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>Час православия «Жизнь во Христе», 18+</w:t>
            </w:r>
          </w:p>
        </w:tc>
      </w:tr>
      <w:tr w:rsidR="003B1122" w:rsidRPr="00EB031A" w14:paraId="76B46803" w14:textId="77777777" w:rsidTr="00281E8C">
        <w:trPr>
          <w:trHeight w:val="191"/>
        </w:trPr>
        <w:tc>
          <w:tcPr>
            <w:tcW w:w="1809" w:type="dxa"/>
          </w:tcPr>
          <w:p w14:paraId="7A51753F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12.04.2023</w:t>
            </w:r>
          </w:p>
          <w:p w14:paraId="3DDF517A" w14:textId="220BE74D" w:rsidR="003B1122" w:rsidRPr="00EB031A" w:rsidRDefault="003B1122" w:rsidP="00910F76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EB031A"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8080" w:type="dxa"/>
          </w:tcPr>
          <w:p w14:paraId="3B45900F" w14:textId="6D80EB8C" w:rsidR="003B1122" w:rsidRPr="00EB031A" w:rsidRDefault="003B1122" w:rsidP="00910F76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EB031A">
              <w:rPr>
                <w:sz w:val="24"/>
                <w:szCs w:val="24"/>
              </w:rPr>
              <w:t>Конкурс детского творчества «Космос глазами детей», 0+</w:t>
            </w:r>
          </w:p>
        </w:tc>
      </w:tr>
      <w:tr w:rsidR="003B1122" w:rsidRPr="00EB031A" w14:paraId="5BD33DBB" w14:textId="77777777" w:rsidTr="00281E8C">
        <w:tc>
          <w:tcPr>
            <w:tcW w:w="1809" w:type="dxa"/>
          </w:tcPr>
          <w:p w14:paraId="79AF5F9D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14.04.2023</w:t>
            </w:r>
          </w:p>
          <w:p w14:paraId="68BFD1E8" w14:textId="57F40D02" w:rsidR="003B1122" w:rsidRPr="00EB031A" w:rsidRDefault="003B1122" w:rsidP="00910F76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EB031A"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8080" w:type="dxa"/>
          </w:tcPr>
          <w:p w14:paraId="21E4A679" w14:textId="54AFEDB9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память </w:t>
            </w: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 xml:space="preserve">«Вспоминая родную </w:t>
            </w:r>
            <w:proofErr w:type="spellStart"/>
            <w:r w:rsidRPr="00EB031A">
              <w:rPr>
                <w:rFonts w:ascii="Times New Roman" w:hAnsi="Times New Roman" w:cs="Times New Roman"/>
                <w:sz w:val="24"/>
                <w:szCs w:val="24"/>
              </w:rPr>
              <w:t>Мологу</w:t>
            </w:r>
            <w:proofErr w:type="spellEnd"/>
            <w:r w:rsidRPr="00EB031A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3B1122" w:rsidRPr="00EB031A" w14:paraId="2EDD2FD6" w14:textId="77777777" w:rsidTr="00281E8C">
        <w:tc>
          <w:tcPr>
            <w:tcW w:w="1809" w:type="dxa"/>
          </w:tcPr>
          <w:p w14:paraId="320E5627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19.04.2023</w:t>
            </w:r>
          </w:p>
          <w:p w14:paraId="1D2081A7" w14:textId="6B0BE703" w:rsidR="003B1122" w:rsidRPr="00EB031A" w:rsidRDefault="003B1122" w:rsidP="00910F76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EB031A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8080" w:type="dxa"/>
          </w:tcPr>
          <w:p w14:paraId="031A9BF1" w14:textId="1CE1D5B8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«Огонь – наш друг», 0+</w:t>
            </w:r>
          </w:p>
        </w:tc>
      </w:tr>
      <w:tr w:rsidR="003B1122" w:rsidRPr="00EB031A" w14:paraId="70B2BD63" w14:textId="77777777" w:rsidTr="00281E8C">
        <w:tc>
          <w:tcPr>
            <w:tcW w:w="1809" w:type="dxa"/>
          </w:tcPr>
          <w:p w14:paraId="6FD29376" w14:textId="1ED0A30D" w:rsidR="003B1122" w:rsidRPr="00EB031A" w:rsidRDefault="003B1122" w:rsidP="00910F76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14:paraId="7C700668" w14:textId="75AFE27C" w:rsidR="003B1122" w:rsidRPr="00EB031A" w:rsidRDefault="003B1122" w:rsidP="00910F76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EB031A">
              <w:rPr>
                <w:b/>
                <w:sz w:val="24"/>
                <w:szCs w:val="24"/>
              </w:rPr>
              <w:t>Судоверфский  КДК</w:t>
            </w:r>
            <w:r w:rsidRPr="00EB031A">
              <w:rPr>
                <w:sz w:val="24"/>
                <w:szCs w:val="24"/>
              </w:rPr>
              <w:t xml:space="preserve">                </w:t>
            </w:r>
          </w:p>
        </w:tc>
      </w:tr>
      <w:tr w:rsidR="003B1122" w:rsidRPr="00EB031A" w14:paraId="76890F4D" w14:textId="77777777" w:rsidTr="00281E8C">
        <w:tc>
          <w:tcPr>
            <w:tcW w:w="1809" w:type="dxa"/>
          </w:tcPr>
          <w:p w14:paraId="7790B4A4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04.04.2023</w:t>
            </w:r>
          </w:p>
          <w:p w14:paraId="2648BAFA" w14:textId="382655EA" w:rsidR="003B1122" w:rsidRPr="00EB031A" w:rsidRDefault="00EB031A" w:rsidP="0068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8080" w:type="dxa"/>
          </w:tcPr>
          <w:p w14:paraId="4F39C6B6" w14:textId="026A8037" w:rsidR="003B1122" w:rsidRPr="00EB031A" w:rsidRDefault="003B1122" w:rsidP="0068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>Экологический час «Мы хотим, чтоб птицы пели, чтоб вокруг леса шумели» 6+</w:t>
            </w:r>
          </w:p>
        </w:tc>
      </w:tr>
      <w:tr w:rsidR="003B1122" w:rsidRPr="00EB031A" w14:paraId="3345825B" w14:textId="77777777" w:rsidTr="00281E8C">
        <w:tc>
          <w:tcPr>
            <w:tcW w:w="1809" w:type="dxa"/>
          </w:tcPr>
          <w:p w14:paraId="13312C18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11.04.2023</w:t>
            </w:r>
          </w:p>
          <w:p w14:paraId="0A7CD546" w14:textId="607561E5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80" w:type="dxa"/>
          </w:tcPr>
          <w:p w14:paraId="720E8D09" w14:textId="3FDD06A1" w:rsidR="003B1122" w:rsidRPr="00EB031A" w:rsidRDefault="003B1122" w:rsidP="00910F76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  <w:lang w:eastAsia="en-US"/>
              </w:rPr>
            </w:pPr>
            <w:proofErr w:type="spellStart"/>
            <w:r w:rsidRPr="00EB031A">
              <w:rPr>
                <w:sz w:val="24"/>
                <w:szCs w:val="24"/>
              </w:rPr>
              <w:t>Квест</w:t>
            </w:r>
            <w:proofErr w:type="spellEnd"/>
            <w:r w:rsidRPr="00EB031A">
              <w:rPr>
                <w:sz w:val="24"/>
                <w:szCs w:val="24"/>
              </w:rPr>
              <w:t>-игра «Небесные дали», ко Дню космонавтики 6+</w:t>
            </w:r>
          </w:p>
        </w:tc>
      </w:tr>
      <w:tr w:rsidR="003B1122" w:rsidRPr="00EB031A" w14:paraId="4191B097" w14:textId="77777777" w:rsidTr="00281E8C">
        <w:tc>
          <w:tcPr>
            <w:tcW w:w="1809" w:type="dxa"/>
          </w:tcPr>
          <w:p w14:paraId="40E0ED15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19.04.2023</w:t>
            </w:r>
          </w:p>
          <w:p w14:paraId="69CB6A30" w14:textId="0FF42835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80" w:type="dxa"/>
          </w:tcPr>
          <w:p w14:paraId="3BB59E96" w14:textId="21D73822" w:rsidR="003B1122" w:rsidRPr="00EB031A" w:rsidRDefault="003B1122" w:rsidP="00910F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>Субботник «Весеннее настроение» (уборка территории) 18+</w:t>
            </w:r>
          </w:p>
        </w:tc>
      </w:tr>
      <w:tr w:rsidR="003B1122" w:rsidRPr="00EB031A" w14:paraId="012299A3" w14:textId="77777777" w:rsidTr="00281E8C">
        <w:tc>
          <w:tcPr>
            <w:tcW w:w="1809" w:type="dxa"/>
          </w:tcPr>
          <w:p w14:paraId="57653C28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</w:t>
            </w:r>
          </w:p>
          <w:p w14:paraId="6EF7D2F0" w14:textId="00E0FDDF" w:rsidR="003B1122" w:rsidRPr="00EB031A" w:rsidRDefault="00EB031A" w:rsidP="00EB0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080" w:type="dxa"/>
          </w:tcPr>
          <w:p w14:paraId="3464266B" w14:textId="630639B7" w:rsidR="003B1122" w:rsidRPr="00EB031A" w:rsidRDefault="003B1122" w:rsidP="00EB0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 «Дыханье победной весны», к 100-летию со Дня рождения поэта, Расула Гамзатова</w:t>
            </w:r>
            <w:r w:rsid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. 18+</w:t>
            </w:r>
          </w:p>
        </w:tc>
      </w:tr>
      <w:tr w:rsidR="00EB031A" w:rsidRPr="00EB031A" w14:paraId="291F8675" w14:textId="77777777" w:rsidTr="00281E8C">
        <w:tc>
          <w:tcPr>
            <w:tcW w:w="1809" w:type="dxa"/>
          </w:tcPr>
          <w:p w14:paraId="4214E2BB" w14:textId="77777777" w:rsidR="00EB031A" w:rsidRPr="00EB031A" w:rsidRDefault="00EB031A" w:rsidP="00EB0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</w:t>
            </w:r>
          </w:p>
          <w:p w14:paraId="3F0BA080" w14:textId="72FE6DE3" w:rsidR="00EB031A" w:rsidRPr="00EB031A" w:rsidRDefault="00EB031A" w:rsidP="00EB0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3C1913F6" w14:textId="6AD7AC98" w:rsidR="00EB031A" w:rsidRPr="00EB031A" w:rsidRDefault="00EB031A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>«Родная земля» 6+</w:t>
            </w:r>
          </w:p>
        </w:tc>
      </w:tr>
      <w:tr w:rsidR="003B1122" w:rsidRPr="00EB031A" w14:paraId="341AFEC5" w14:textId="77777777" w:rsidTr="00281E8C">
        <w:tc>
          <w:tcPr>
            <w:tcW w:w="1809" w:type="dxa"/>
          </w:tcPr>
          <w:p w14:paraId="5D387D25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  <w:p w14:paraId="15E1C6D5" w14:textId="2390D1FD" w:rsidR="003B1122" w:rsidRPr="00EB031A" w:rsidRDefault="00EB031A" w:rsidP="00910F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13.00.</w:t>
            </w:r>
          </w:p>
        </w:tc>
        <w:tc>
          <w:tcPr>
            <w:tcW w:w="8080" w:type="dxa"/>
          </w:tcPr>
          <w:p w14:paraId="11959FAA" w14:textId="0A84F564" w:rsidR="003B1122" w:rsidRPr="00EB031A" w:rsidRDefault="003B1122" w:rsidP="00910F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День самоуправления </w:t>
            </w:r>
            <w:r w:rsid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Рыбинского муниципального района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</w:tr>
      <w:tr w:rsidR="003B1122" w:rsidRPr="00EB031A" w14:paraId="0CB5EBC9" w14:textId="77777777" w:rsidTr="00281E8C">
        <w:tc>
          <w:tcPr>
            <w:tcW w:w="1809" w:type="dxa"/>
          </w:tcPr>
          <w:p w14:paraId="26577269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22.04.2023</w:t>
            </w:r>
          </w:p>
          <w:p w14:paraId="0F9A4374" w14:textId="05D49614" w:rsidR="003B1122" w:rsidRPr="00EB031A" w:rsidRDefault="003B1122" w:rsidP="00910F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14:paraId="2C1A6C35" w14:textId="30DD8188" w:rsidR="00EB031A" w:rsidRPr="00EB031A" w:rsidRDefault="003B1122" w:rsidP="00EB03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Отчетный концерт «Зажигаем вместе!»</w:t>
            </w:r>
            <w:r w:rsid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хореографические  коллективы «Грация» и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«Серпантин», </w:t>
            </w:r>
            <w:r w:rsid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театральная студия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«Лукошко») 6+</w:t>
            </w:r>
            <w:proofErr w:type="gramEnd"/>
          </w:p>
        </w:tc>
      </w:tr>
      <w:tr w:rsidR="003B1122" w:rsidRPr="00EB031A" w14:paraId="7CC98B60" w14:textId="77777777" w:rsidTr="00281E8C">
        <w:tc>
          <w:tcPr>
            <w:tcW w:w="1809" w:type="dxa"/>
          </w:tcPr>
          <w:p w14:paraId="0964D793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29.04.2023</w:t>
            </w:r>
          </w:p>
          <w:p w14:paraId="73A31191" w14:textId="35A5D28C" w:rsidR="003B1122" w:rsidRPr="00EB031A" w:rsidRDefault="00EB031A" w:rsidP="00910F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80" w:type="dxa"/>
          </w:tcPr>
          <w:p w14:paraId="51E5ED32" w14:textId="4DAB4478" w:rsidR="003B1122" w:rsidRPr="00EB031A" w:rsidRDefault="003B1122" w:rsidP="00EB03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Отчетный концерт «Музыка весны» (</w:t>
            </w:r>
            <w:r w:rsid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вокальная группа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«Созвездие») 6+</w:t>
            </w:r>
          </w:p>
        </w:tc>
      </w:tr>
      <w:tr w:rsidR="003B1122" w:rsidRPr="00EB031A" w14:paraId="3F95ED55" w14:textId="77777777" w:rsidTr="00281E8C">
        <w:tc>
          <w:tcPr>
            <w:tcW w:w="1809" w:type="dxa"/>
          </w:tcPr>
          <w:p w14:paraId="7DFC9D52" w14:textId="36802154" w:rsidR="003B1122" w:rsidRPr="00EB031A" w:rsidRDefault="003B1122" w:rsidP="00910F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14:paraId="5F2C3FBC" w14:textId="3873F5D2" w:rsidR="003B1122" w:rsidRPr="00EB031A" w:rsidRDefault="003B1122" w:rsidP="00910F76">
            <w:pPr>
              <w:pStyle w:val="a5"/>
              <w:tabs>
                <w:tab w:val="left" w:pos="2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Судоверфский  КДК, ДК п. </w:t>
            </w:r>
            <w:proofErr w:type="spellStart"/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>Свингино</w:t>
            </w:r>
            <w:proofErr w:type="spellEnd"/>
            <w:r w:rsidRPr="00EB03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B1122" w:rsidRPr="00EB031A" w14:paraId="0CE4D42F" w14:textId="77777777" w:rsidTr="00281E8C">
        <w:tc>
          <w:tcPr>
            <w:tcW w:w="1809" w:type="dxa"/>
          </w:tcPr>
          <w:p w14:paraId="53AA5E37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14:paraId="49ED5785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14:paraId="55D9B065" w14:textId="3143669A" w:rsidR="003B1122" w:rsidRPr="00EB031A" w:rsidRDefault="003B1122" w:rsidP="0068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080" w:type="dxa"/>
          </w:tcPr>
          <w:p w14:paraId="5770F640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«Смешинка в рот попала» 6+</w:t>
            </w:r>
          </w:p>
          <w:p w14:paraId="1B50FC1E" w14:textId="23A3D4B7" w:rsidR="003B1122" w:rsidRPr="00EB031A" w:rsidRDefault="003B1122" w:rsidP="0068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«Птичий переполох»,  6+</w:t>
            </w:r>
          </w:p>
        </w:tc>
      </w:tr>
      <w:tr w:rsidR="003B1122" w:rsidRPr="00EB031A" w14:paraId="34812B74" w14:textId="77777777" w:rsidTr="00281E8C">
        <w:tc>
          <w:tcPr>
            <w:tcW w:w="1809" w:type="dxa"/>
          </w:tcPr>
          <w:p w14:paraId="08929F08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04.04.2023</w:t>
            </w:r>
          </w:p>
          <w:p w14:paraId="19A5446F" w14:textId="7BEBBAB0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743F1E7A" w14:textId="699171A3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 «У меня зазвонил телефон» 6+</w:t>
            </w:r>
          </w:p>
        </w:tc>
      </w:tr>
      <w:tr w:rsidR="003B1122" w:rsidRPr="00EB031A" w14:paraId="711366A1" w14:textId="77777777" w:rsidTr="00281E8C">
        <w:tc>
          <w:tcPr>
            <w:tcW w:w="1809" w:type="dxa"/>
          </w:tcPr>
          <w:p w14:paraId="1388C5D6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05.04.2023</w:t>
            </w:r>
          </w:p>
          <w:p w14:paraId="1953CC50" w14:textId="011A6C53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14:paraId="12195660" w14:textId="618D7A8A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ЗОЖ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нравственность» 6+</w:t>
            </w:r>
          </w:p>
        </w:tc>
      </w:tr>
      <w:tr w:rsidR="003B1122" w:rsidRPr="00EB031A" w14:paraId="756F89E6" w14:textId="77777777" w:rsidTr="00281E8C">
        <w:tc>
          <w:tcPr>
            <w:tcW w:w="1809" w:type="dxa"/>
          </w:tcPr>
          <w:p w14:paraId="6798145A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07.04.2023</w:t>
            </w:r>
          </w:p>
          <w:p w14:paraId="5051B369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14:paraId="2F8B2703" w14:textId="695CA081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3A634B98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«Я подводник» 6+</w:t>
            </w:r>
          </w:p>
          <w:p w14:paraId="0E267BFE" w14:textId="0E57E60E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«Гуашь нараспашку», «Подводный мир» 6+</w:t>
            </w:r>
          </w:p>
        </w:tc>
      </w:tr>
      <w:tr w:rsidR="003B1122" w:rsidRPr="00EB031A" w14:paraId="7DE69C5B" w14:textId="77777777" w:rsidTr="00281E8C">
        <w:tc>
          <w:tcPr>
            <w:tcW w:w="1809" w:type="dxa"/>
          </w:tcPr>
          <w:p w14:paraId="6570A2E7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08.04.2023</w:t>
            </w:r>
          </w:p>
          <w:p w14:paraId="4A4B35EA" w14:textId="2D26641E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080" w:type="dxa"/>
          </w:tcPr>
          <w:p w14:paraId="426027E0" w14:textId="66684F68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«Путешествие к звездам нам открыла космонавтика» 6+</w:t>
            </w:r>
          </w:p>
        </w:tc>
      </w:tr>
      <w:tr w:rsidR="003B1122" w:rsidRPr="00EB031A" w14:paraId="59EA0EDB" w14:textId="77777777" w:rsidTr="00281E8C">
        <w:tc>
          <w:tcPr>
            <w:tcW w:w="1809" w:type="dxa"/>
          </w:tcPr>
          <w:p w14:paraId="08B0397D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12.04.2023</w:t>
            </w:r>
          </w:p>
          <w:p w14:paraId="655E0417" w14:textId="6B9A25AF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14:paraId="62CFD34D" w14:textId="2A503EA2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тернии к звездам» 6+</w:t>
            </w:r>
          </w:p>
        </w:tc>
      </w:tr>
      <w:tr w:rsidR="003B1122" w:rsidRPr="00EB031A" w14:paraId="5AAE5770" w14:textId="77777777" w:rsidTr="00281E8C">
        <w:tc>
          <w:tcPr>
            <w:tcW w:w="1809" w:type="dxa"/>
          </w:tcPr>
          <w:p w14:paraId="2F1CF4A9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13.04.2023</w:t>
            </w:r>
          </w:p>
          <w:p w14:paraId="1C9CF049" w14:textId="04E2C852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8080" w:type="dxa"/>
          </w:tcPr>
          <w:p w14:paraId="4BBADC9D" w14:textId="256CE7FF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 «Гуашь нараспашку», «Космос» 6+</w:t>
            </w:r>
          </w:p>
        </w:tc>
      </w:tr>
      <w:tr w:rsidR="003B1122" w:rsidRPr="00EB031A" w14:paraId="7C2B9057" w14:textId="77777777" w:rsidTr="00281E8C">
        <w:tc>
          <w:tcPr>
            <w:tcW w:w="1809" w:type="dxa"/>
          </w:tcPr>
          <w:p w14:paraId="306C27C6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15.04.2023</w:t>
            </w:r>
          </w:p>
          <w:p w14:paraId="2F589B55" w14:textId="403E9FAF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754BE8B6" w14:textId="14D3797B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«Веселый Чарли» 6+</w:t>
            </w:r>
          </w:p>
        </w:tc>
      </w:tr>
      <w:tr w:rsidR="003B1122" w:rsidRPr="00EB031A" w14:paraId="513C3EE7" w14:textId="77777777" w:rsidTr="00281E8C">
        <w:tc>
          <w:tcPr>
            <w:tcW w:w="1809" w:type="dxa"/>
          </w:tcPr>
          <w:p w14:paraId="58821266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  <w:p w14:paraId="66BAC01E" w14:textId="1108B0B8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25693C55" w14:textId="0D2B761A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«Гуашь нараспашку», «Весна» 6+</w:t>
            </w:r>
          </w:p>
        </w:tc>
      </w:tr>
      <w:tr w:rsidR="003B1122" w:rsidRPr="00EB031A" w14:paraId="5106CC89" w14:textId="77777777" w:rsidTr="00281E8C">
        <w:tc>
          <w:tcPr>
            <w:tcW w:w="1809" w:type="dxa"/>
          </w:tcPr>
          <w:p w14:paraId="5F248079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22.04.2023</w:t>
            </w:r>
          </w:p>
          <w:p w14:paraId="0AEE2F9C" w14:textId="1661853D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14:paraId="6EA52845" w14:textId="00A07A46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«Мать Земля» 6+ </w:t>
            </w:r>
          </w:p>
        </w:tc>
      </w:tr>
      <w:tr w:rsidR="003B1122" w:rsidRPr="00EB031A" w14:paraId="51485B55" w14:textId="77777777" w:rsidTr="00281E8C">
        <w:tc>
          <w:tcPr>
            <w:tcW w:w="1809" w:type="dxa"/>
          </w:tcPr>
          <w:p w14:paraId="616374BD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25.04.2023</w:t>
            </w:r>
          </w:p>
          <w:p w14:paraId="63C7400C" w14:textId="3F825A94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80" w:type="dxa"/>
          </w:tcPr>
          <w:p w14:paraId="6DF0FDE0" w14:textId="681173BB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«Дочки-матери» 6+</w:t>
            </w:r>
          </w:p>
        </w:tc>
      </w:tr>
      <w:tr w:rsidR="003B1122" w:rsidRPr="00EB031A" w14:paraId="557F9503" w14:textId="77777777" w:rsidTr="00281E8C">
        <w:tc>
          <w:tcPr>
            <w:tcW w:w="1809" w:type="dxa"/>
          </w:tcPr>
          <w:p w14:paraId="71F68639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  <w:p w14:paraId="1BDAF762" w14:textId="198836BE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3A512184" w14:textId="7A64EE11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«Гуашь нараспашку», «Птицы» 6+</w:t>
            </w:r>
          </w:p>
        </w:tc>
      </w:tr>
      <w:tr w:rsidR="003B1122" w:rsidRPr="00EB031A" w14:paraId="188359CC" w14:textId="77777777" w:rsidTr="00281E8C">
        <w:tc>
          <w:tcPr>
            <w:tcW w:w="1809" w:type="dxa"/>
          </w:tcPr>
          <w:p w14:paraId="29E42FC1" w14:textId="0D0DFD70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208D941" w14:textId="2AD09B1F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КДК, ДК п. Юбилейный</w:t>
            </w: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3B1122" w:rsidRPr="00EB031A" w14:paraId="1C387534" w14:textId="77777777" w:rsidTr="00281E8C">
        <w:tc>
          <w:tcPr>
            <w:tcW w:w="1809" w:type="dxa"/>
          </w:tcPr>
          <w:p w14:paraId="1FDBCC01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01.04.2023 </w:t>
            </w:r>
          </w:p>
          <w:p w14:paraId="030C2AA0" w14:textId="4E2E10BD" w:rsidR="003B1122" w:rsidRPr="00EB031A" w:rsidRDefault="003B1122" w:rsidP="0068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6991CC6E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«Международный день птиц»</w:t>
            </w:r>
          </w:p>
          <w:p w14:paraId="04CBDF0C" w14:textId="195C7998" w:rsidR="003B1122" w:rsidRPr="00EB031A" w:rsidRDefault="003B1122" w:rsidP="0068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"Птичка-невеличка" 6+</w:t>
            </w:r>
          </w:p>
        </w:tc>
      </w:tr>
      <w:tr w:rsidR="003B1122" w:rsidRPr="00EB031A" w14:paraId="3866FDA6" w14:textId="77777777" w:rsidTr="00281E8C">
        <w:tc>
          <w:tcPr>
            <w:tcW w:w="1809" w:type="dxa"/>
          </w:tcPr>
          <w:p w14:paraId="34FC4476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07.04.2023 </w:t>
            </w:r>
          </w:p>
          <w:p w14:paraId="1FD8191F" w14:textId="4CDB31B1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40488018" w14:textId="0BA2E690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Флаер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-акция </w:t>
            </w:r>
            <w:r w:rsid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ЗОЖ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"Наше здоровье в наших руках" 6+</w:t>
            </w:r>
          </w:p>
        </w:tc>
      </w:tr>
      <w:tr w:rsidR="003B1122" w:rsidRPr="00EB031A" w14:paraId="6E54610E" w14:textId="77777777" w:rsidTr="00281E8C">
        <w:tc>
          <w:tcPr>
            <w:tcW w:w="1809" w:type="dxa"/>
          </w:tcPr>
          <w:p w14:paraId="2F82063A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08.04.2023</w:t>
            </w:r>
          </w:p>
          <w:p w14:paraId="2422C9F9" w14:textId="2A35A953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80" w:type="dxa"/>
          </w:tcPr>
          <w:p w14:paraId="65AB0E67" w14:textId="0373E168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  <w:r w:rsid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ЗОЖ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"Эстафеты здоровья" 6+</w:t>
            </w:r>
          </w:p>
        </w:tc>
      </w:tr>
      <w:tr w:rsidR="003B1122" w:rsidRPr="00EB031A" w14:paraId="5A6AA65E" w14:textId="77777777" w:rsidTr="00281E8C">
        <w:tc>
          <w:tcPr>
            <w:tcW w:w="1809" w:type="dxa"/>
          </w:tcPr>
          <w:p w14:paraId="3A87072C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</w:t>
            </w:r>
          </w:p>
          <w:p w14:paraId="733EFF38" w14:textId="692AE42B" w:rsidR="003B1122" w:rsidRPr="00EB031A" w:rsidRDefault="003B1122" w:rsidP="00910F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8080" w:type="dxa"/>
          </w:tcPr>
          <w:p w14:paraId="52D1EC7F" w14:textId="2D2BBF84" w:rsidR="003B1122" w:rsidRPr="00EB031A" w:rsidRDefault="003B1122" w:rsidP="00910F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Мастер-класс "Космические корабли" 6+</w:t>
            </w:r>
          </w:p>
        </w:tc>
      </w:tr>
      <w:tr w:rsidR="003B1122" w:rsidRPr="00EB031A" w14:paraId="45DC0864" w14:textId="77777777" w:rsidTr="00281E8C">
        <w:tc>
          <w:tcPr>
            <w:tcW w:w="1809" w:type="dxa"/>
          </w:tcPr>
          <w:p w14:paraId="0F50D390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11.04.2023  </w:t>
            </w:r>
          </w:p>
          <w:p w14:paraId="3A23797E" w14:textId="2AD0FC21" w:rsidR="003B1122" w:rsidRPr="00EB031A" w:rsidRDefault="003B1122" w:rsidP="00910F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8080" w:type="dxa"/>
          </w:tcPr>
          <w:p w14:paraId="7DF89E40" w14:textId="7F49444F" w:rsidR="003B1122" w:rsidRPr="00EB031A" w:rsidRDefault="003B1122" w:rsidP="00910F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"Космос зовет", 6+</w:t>
            </w:r>
          </w:p>
        </w:tc>
      </w:tr>
      <w:tr w:rsidR="003B1122" w:rsidRPr="00EB031A" w14:paraId="3070CD2B" w14:textId="77777777" w:rsidTr="00281E8C">
        <w:tc>
          <w:tcPr>
            <w:tcW w:w="1809" w:type="dxa"/>
          </w:tcPr>
          <w:p w14:paraId="6394759E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15.04.2023</w:t>
            </w:r>
          </w:p>
          <w:p w14:paraId="41043BB9" w14:textId="51710983" w:rsidR="003B1122" w:rsidRPr="00EB031A" w:rsidRDefault="003B1122" w:rsidP="00910F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8080" w:type="dxa"/>
          </w:tcPr>
          <w:p w14:paraId="63D915E8" w14:textId="77777777" w:rsidR="003B1122" w:rsidRPr="00EB031A" w:rsidRDefault="003B1122" w:rsidP="00910F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"Пасхальное яйцо" 6+</w:t>
            </w:r>
          </w:p>
          <w:p w14:paraId="5A740857" w14:textId="7886BBA1" w:rsidR="003B1122" w:rsidRPr="00EB031A" w:rsidRDefault="003B1122" w:rsidP="00910F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122" w:rsidRPr="00EB031A" w14:paraId="2748839B" w14:textId="77777777" w:rsidTr="00281E8C">
        <w:tc>
          <w:tcPr>
            <w:tcW w:w="1809" w:type="dxa"/>
          </w:tcPr>
          <w:p w14:paraId="66C0A083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17.04.2023</w:t>
            </w:r>
          </w:p>
          <w:p w14:paraId="5A254492" w14:textId="06DAA6AC" w:rsidR="003B1122" w:rsidRPr="00EB031A" w:rsidRDefault="003B1122" w:rsidP="00910F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8080" w:type="dxa"/>
          </w:tcPr>
          <w:p w14:paraId="62C47EFC" w14:textId="0D38C93D" w:rsidR="003B1122" w:rsidRPr="00EB031A" w:rsidRDefault="003B1122" w:rsidP="00910F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Литературный час "Пасхальные встречи" 18+</w:t>
            </w:r>
          </w:p>
        </w:tc>
      </w:tr>
      <w:tr w:rsidR="003B1122" w:rsidRPr="00EB031A" w14:paraId="088BB814" w14:textId="77777777" w:rsidTr="00281E8C">
        <w:tc>
          <w:tcPr>
            <w:tcW w:w="1809" w:type="dxa"/>
          </w:tcPr>
          <w:p w14:paraId="74413329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22.04.2023</w:t>
            </w:r>
          </w:p>
          <w:p w14:paraId="1F86401A" w14:textId="0454A6DB" w:rsidR="003B1122" w:rsidRPr="00EB031A" w:rsidRDefault="003B1122" w:rsidP="00910F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8080" w:type="dxa"/>
          </w:tcPr>
          <w:p w14:paraId="7C55F457" w14:textId="7BC70D06" w:rsidR="003B1122" w:rsidRPr="00EB031A" w:rsidRDefault="003B1122" w:rsidP="00910F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Флаер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-акция "Земл</w:t>
            </w:r>
            <w:proofErr w:type="gram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наш дом" 6+</w:t>
            </w:r>
          </w:p>
        </w:tc>
      </w:tr>
      <w:tr w:rsidR="003B1122" w:rsidRPr="00EB031A" w14:paraId="314BFFA5" w14:textId="77777777" w:rsidTr="00281E8C">
        <w:tc>
          <w:tcPr>
            <w:tcW w:w="1809" w:type="dxa"/>
          </w:tcPr>
          <w:p w14:paraId="6E706402" w14:textId="55A44A8E" w:rsidR="003B1122" w:rsidRPr="00EB031A" w:rsidRDefault="003B1122" w:rsidP="00910F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22.04.2023-30.04.2023</w:t>
            </w:r>
          </w:p>
        </w:tc>
        <w:tc>
          <w:tcPr>
            <w:tcW w:w="8080" w:type="dxa"/>
          </w:tcPr>
          <w:p w14:paraId="68B98C65" w14:textId="47E948AC" w:rsidR="003B1122" w:rsidRPr="00EB031A" w:rsidRDefault="003B1122" w:rsidP="00910F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«Мы за чистый поселок!» 12+</w:t>
            </w:r>
          </w:p>
        </w:tc>
      </w:tr>
      <w:tr w:rsidR="003B1122" w:rsidRPr="00EB031A" w14:paraId="0961B407" w14:textId="77777777" w:rsidTr="00281E8C">
        <w:tc>
          <w:tcPr>
            <w:tcW w:w="1809" w:type="dxa"/>
          </w:tcPr>
          <w:p w14:paraId="1C7AC698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25.04.2023</w:t>
            </w:r>
          </w:p>
          <w:p w14:paraId="04543426" w14:textId="2D21744F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14:paraId="4ACB47AF" w14:textId="77777777" w:rsidR="003B1122" w:rsidRPr="00EB031A" w:rsidRDefault="003B1122" w:rsidP="00910F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"День бумажного самолетика" 6+</w:t>
            </w:r>
          </w:p>
          <w:p w14:paraId="2D6150B3" w14:textId="7777D24A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122" w:rsidRPr="00EB031A" w14:paraId="64BD12F8" w14:textId="77777777" w:rsidTr="00281E8C">
        <w:tc>
          <w:tcPr>
            <w:tcW w:w="1809" w:type="dxa"/>
          </w:tcPr>
          <w:p w14:paraId="0C5CCC37" w14:textId="77777777" w:rsidR="003B1122" w:rsidRPr="00EB031A" w:rsidRDefault="003B1122" w:rsidP="00910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29.04.2023</w:t>
            </w:r>
          </w:p>
          <w:p w14:paraId="441EB831" w14:textId="5F131C71" w:rsidR="003B1122" w:rsidRPr="00EB031A" w:rsidRDefault="003B1122" w:rsidP="00910F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8080" w:type="dxa"/>
          </w:tcPr>
          <w:p w14:paraId="698D1720" w14:textId="7B36F94F" w:rsidR="003B1122" w:rsidRPr="00EB031A" w:rsidRDefault="003B1122" w:rsidP="00910F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"Потанцуем!" 6+</w:t>
            </w:r>
          </w:p>
        </w:tc>
      </w:tr>
      <w:tr w:rsidR="003B1122" w:rsidRPr="00EB031A" w14:paraId="41615CFE" w14:textId="77777777" w:rsidTr="00281E8C">
        <w:tc>
          <w:tcPr>
            <w:tcW w:w="1809" w:type="dxa"/>
          </w:tcPr>
          <w:p w14:paraId="094AF04E" w14:textId="070738E0" w:rsidR="003B1122" w:rsidRPr="00EB031A" w:rsidRDefault="003B1122" w:rsidP="00910F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14:paraId="1AF19803" w14:textId="78177FE2" w:rsidR="003B1122" w:rsidRPr="00EB031A" w:rsidRDefault="003B1122" w:rsidP="00910F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31A">
              <w:rPr>
                <w:rFonts w:ascii="Times New Roman" w:hAnsi="Times New Roman" w:cs="Times New Roman"/>
                <w:b/>
                <w:sz w:val="24"/>
                <w:szCs w:val="24"/>
              </w:rPr>
              <w:t>Тихменевский ЦД</w:t>
            </w:r>
            <w:r w:rsidRPr="00EB031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B1122" w:rsidRPr="00EB031A" w14:paraId="64A0C845" w14:textId="77777777" w:rsidTr="00281E8C">
        <w:tc>
          <w:tcPr>
            <w:tcW w:w="1809" w:type="dxa"/>
          </w:tcPr>
          <w:p w14:paraId="38920580" w14:textId="77777777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  <w:p w14:paraId="5F26B89A" w14:textId="54E9D7D7" w:rsidR="003B1122" w:rsidRPr="00EB031A" w:rsidRDefault="003B1122" w:rsidP="0068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14:paraId="6B84E70D" w14:textId="644E275E" w:rsidR="003B1122" w:rsidRPr="00EB031A" w:rsidRDefault="003B1122" w:rsidP="006854C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 «Сергей Рахманинов – истинный колокол России» 18+</w:t>
            </w:r>
          </w:p>
        </w:tc>
      </w:tr>
      <w:tr w:rsidR="003B1122" w:rsidRPr="00EB031A" w14:paraId="781956F3" w14:textId="77777777" w:rsidTr="00281E8C">
        <w:tc>
          <w:tcPr>
            <w:tcW w:w="1809" w:type="dxa"/>
          </w:tcPr>
          <w:p w14:paraId="037FEC59" w14:textId="77777777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04.04. 2023</w:t>
            </w:r>
          </w:p>
          <w:p w14:paraId="5355FA4B" w14:textId="5D9AD46B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14:paraId="2470026A" w14:textId="38775815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gram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«Рисуем весну» (акварель) 6+</w:t>
            </w:r>
          </w:p>
        </w:tc>
      </w:tr>
      <w:tr w:rsidR="003B1122" w:rsidRPr="00EB031A" w14:paraId="50648696" w14:textId="77777777" w:rsidTr="00281E8C">
        <w:tc>
          <w:tcPr>
            <w:tcW w:w="1809" w:type="dxa"/>
          </w:tcPr>
          <w:p w14:paraId="672A22A5" w14:textId="77777777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07.04.2023</w:t>
            </w:r>
          </w:p>
          <w:p w14:paraId="7A59DDA3" w14:textId="56801065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14:paraId="6498AE53" w14:textId="061E0065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«Сумочка» (оригами) 6+</w:t>
            </w:r>
          </w:p>
        </w:tc>
      </w:tr>
      <w:tr w:rsidR="003B1122" w:rsidRPr="00EB031A" w14:paraId="782FFAFE" w14:textId="77777777" w:rsidTr="00281E8C">
        <w:tc>
          <w:tcPr>
            <w:tcW w:w="1809" w:type="dxa"/>
          </w:tcPr>
          <w:p w14:paraId="0AB59375" w14:textId="77777777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11.04. 2023</w:t>
            </w:r>
          </w:p>
          <w:p w14:paraId="03F1F7B0" w14:textId="72E6B5EF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14:paraId="47EA0789" w14:textId="4F19795C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gram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«Нетрадиционное рисование акварелью» (ватные палочки) 6+</w:t>
            </w:r>
          </w:p>
        </w:tc>
      </w:tr>
      <w:tr w:rsidR="003B1122" w:rsidRPr="00EB031A" w14:paraId="14CF5FF2" w14:textId="77777777" w:rsidTr="00281E8C">
        <w:tc>
          <w:tcPr>
            <w:tcW w:w="1809" w:type="dxa"/>
          </w:tcPr>
          <w:p w14:paraId="1A4D9CDD" w14:textId="77777777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12.04.2023</w:t>
            </w:r>
          </w:p>
          <w:p w14:paraId="5E57EA84" w14:textId="2E879AE9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14:paraId="5E5598AF" w14:textId="1A8B2973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«Звездный спецназ» 6+</w:t>
            </w:r>
          </w:p>
        </w:tc>
      </w:tr>
      <w:tr w:rsidR="003B1122" w:rsidRPr="00EB031A" w14:paraId="2F51E937" w14:textId="77777777" w:rsidTr="00281E8C">
        <w:tc>
          <w:tcPr>
            <w:tcW w:w="1809" w:type="dxa"/>
          </w:tcPr>
          <w:p w14:paraId="14D2B270" w14:textId="77777777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13.04.2023</w:t>
            </w:r>
          </w:p>
          <w:p w14:paraId="14B75B25" w14:textId="72144122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14:paraId="59305C4D" w14:textId="262E6EA4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 «Гагарин. Первый в космосе» 6+</w:t>
            </w:r>
          </w:p>
        </w:tc>
      </w:tr>
      <w:tr w:rsidR="003B1122" w:rsidRPr="00EB031A" w14:paraId="2F80B1DA" w14:textId="77777777" w:rsidTr="00281E8C">
        <w:tc>
          <w:tcPr>
            <w:tcW w:w="1809" w:type="dxa"/>
          </w:tcPr>
          <w:p w14:paraId="571E0D9B" w14:textId="77777777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14.04.2023</w:t>
            </w:r>
          </w:p>
          <w:p w14:paraId="06EB8020" w14:textId="36FCD89D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14:paraId="55B8D999" w14:textId="1E26EF8D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Час краеведа «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Молога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город призрак» </w:t>
            </w:r>
            <w:r w:rsid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 </w:t>
            </w:r>
            <w:proofErr w:type="spellStart"/>
            <w:r w:rsid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затопленой</w:t>
            </w:r>
            <w:proofErr w:type="spellEnd"/>
            <w:r w:rsid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Мологи.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3B1122" w:rsidRPr="00EB031A" w14:paraId="7276F245" w14:textId="77777777" w:rsidTr="00281E8C">
        <w:tc>
          <w:tcPr>
            <w:tcW w:w="1809" w:type="dxa"/>
          </w:tcPr>
          <w:p w14:paraId="7922CC2D" w14:textId="77777777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14.04. 2023</w:t>
            </w:r>
          </w:p>
          <w:p w14:paraId="18896667" w14:textId="46FFC5DF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80" w:type="dxa"/>
          </w:tcPr>
          <w:p w14:paraId="6A2A43C6" w14:textId="73C315C4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</w:t>
            </w:r>
            <w:r w:rsid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оративно-прикладному творчеству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«Набивной зайка» 6+</w:t>
            </w:r>
          </w:p>
        </w:tc>
      </w:tr>
      <w:tr w:rsidR="003B1122" w:rsidRPr="00EB031A" w14:paraId="605E55BC" w14:textId="77777777" w:rsidTr="00281E8C">
        <w:tc>
          <w:tcPr>
            <w:tcW w:w="1809" w:type="dxa"/>
          </w:tcPr>
          <w:p w14:paraId="4DEF8ABB" w14:textId="77777777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15.04. 2023</w:t>
            </w:r>
          </w:p>
          <w:p w14:paraId="27110B3F" w14:textId="79AA084A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80" w:type="dxa"/>
          </w:tcPr>
          <w:p w14:paraId="35E9AB53" w14:textId="0A471BE7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ИзвилиНет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» 16+</w:t>
            </w:r>
          </w:p>
        </w:tc>
      </w:tr>
      <w:tr w:rsidR="003B1122" w:rsidRPr="00EB031A" w14:paraId="10EE023C" w14:textId="77777777" w:rsidTr="00281E8C">
        <w:tc>
          <w:tcPr>
            <w:tcW w:w="1809" w:type="dxa"/>
          </w:tcPr>
          <w:p w14:paraId="35860657" w14:textId="77777777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18.04. 2023</w:t>
            </w:r>
          </w:p>
          <w:p w14:paraId="4A4A3467" w14:textId="71AE0E5F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8080" w:type="dxa"/>
          </w:tcPr>
          <w:p w14:paraId="1BC93474" w14:textId="2F5960EA" w:rsidR="003B1122" w:rsidRPr="00EB031A" w:rsidRDefault="003B1122" w:rsidP="00281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Мастер-класс по </w:t>
            </w:r>
            <w:proofErr w:type="gramStart"/>
            <w:r w:rsidR="00281E8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«Букет» (рисование трубочкой) 6+</w:t>
            </w:r>
          </w:p>
        </w:tc>
      </w:tr>
      <w:tr w:rsidR="003B1122" w:rsidRPr="00EB031A" w14:paraId="7F0C6A1F" w14:textId="77777777" w:rsidTr="00281E8C">
        <w:tc>
          <w:tcPr>
            <w:tcW w:w="1809" w:type="dxa"/>
          </w:tcPr>
          <w:p w14:paraId="6E395687" w14:textId="77777777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20.04. 2023</w:t>
            </w:r>
          </w:p>
          <w:p w14:paraId="2E7AC15B" w14:textId="28B96C96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80" w:type="dxa"/>
          </w:tcPr>
          <w:p w14:paraId="36589301" w14:textId="22831A8F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«День Федула </w:t>
            </w:r>
            <w:proofErr w:type="gram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Теплого</w:t>
            </w:r>
            <w:proofErr w:type="gram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», 6+</w:t>
            </w:r>
          </w:p>
        </w:tc>
      </w:tr>
      <w:tr w:rsidR="003B1122" w:rsidRPr="00EB031A" w14:paraId="34C27AA7" w14:textId="77777777" w:rsidTr="00281E8C">
        <w:tc>
          <w:tcPr>
            <w:tcW w:w="1809" w:type="dxa"/>
          </w:tcPr>
          <w:p w14:paraId="5558D6EB" w14:textId="77777777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20.04. 2023</w:t>
            </w:r>
          </w:p>
          <w:p w14:paraId="7CB190B7" w14:textId="4C39CFA9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14:paraId="68AC4AE7" w14:textId="1A23979E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духовности «Серафим 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святой Рыбинской земли» 18+</w:t>
            </w:r>
          </w:p>
        </w:tc>
      </w:tr>
      <w:tr w:rsidR="003B1122" w:rsidRPr="00EB031A" w14:paraId="0C2DF713" w14:textId="77777777" w:rsidTr="00281E8C">
        <w:tc>
          <w:tcPr>
            <w:tcW w:w="1809" w:type="dxa"/>
          </w:tcPr>
          <w:p w14:paraId="576A3FFF" w14:textId="77777777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21.04. 2023</w:t>
            </w:r>
          </w:p>
          <w:p w14:paraId="1B2ED633" w14:textId="22260370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14:paraId="6EDC1567" w14:textId="74FDE45F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» (плетение из резинок) 6+</w:t>
            </w:r>
          </w:p>
        </w:tc>
      </w:tr>
      <w:tr w:rsidR="003B1122" w:rsidRPr="00EB031A" w14:paraId="54B07F54" w14:textId="77777777" w:rsidTr="00281E8C">
        <w:tc>
          <w:tcPr>
            <w:tcW w:w="1809" w:type="dxa"/>
          </w:tcPr>
          <w:p w14:paraId="66595CF8" w14:textId="77777777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25.0. 2023</w:t>
            </w:r>
          </w:p>
          <w:p w14:paraId="273103AA" w14:textId="0D507FE5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14:paraId="1E6646A2" w14:textId="1B86FD3D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«Одуванчик» (поделки из мулине) 6+</w:t>
            </w:r>
          </w:p>
        </w:tc>
      </w:tr>
      <w:tr w:rsidR="003B1122" w:rsidRPr="00EB031A" w14:paraId="4052ABD9" w14:textId="77777777" w:rsidTr="00281E8C">
        <w:tc>
          <w:tcPr>
            <w:tcW w:w="1809" w:type="dxa"/>
          </w:tcPr>
          <w:p w14:paraId="3D3C0B6A" w14:textId="77777777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26.04.2023</w:t>
            </w:r>
          </w:p>
          <w:p w14:paraId="0620AFBE" w14:textId="438EC457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14:paraId="18599916" w14:textId="12E7C00F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Познавательно-игровая программа </w:t>
            </w:r>
            <w:r w:rsidR="00281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ЗОЖ </w:t>
            </w: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«Хочешь быть здоровым – будь им» 6+</w:t>
            </w:r>
          </w:p>
        </w:tc>
      </w:tr>
      <w:tr w:rsidR="003B1122" w:rsidRPr="00EB031A" w14:paraId="2D0912E9" w14:textId="77777777" w:rsidTr="00281E8C">
        <w:tc>
          <w:tcPr>
            <w:tcW w:w="1809" w:type="dxa"/>
          </w:tcPr>
          <w:p w14:paraId="404105A3" w14:textId="77777777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  <w:p w14:paraId="51A0C4FB" w14:textId="19821F2D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80" w:type="dxa"/>
          </w:tcPr>
          <w:p w14:paraId="7C8247CA" w14:textId="0D4F117C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«Радужная змейка» (вязальные нитки) 6+</w:t>
            </w:r>
          </w:p>
        </w:tc>
      </w:tr>
      <w:tr w:rsidR="003B1122" w:rsidRPr="00EB031A" w14:paraId="4C39E801" w14:textId="77777777" w:rsidTr="00281E8C">
        <w:tc>
          <w:tcPr>
            <w:tcW w:w="1809" w:type="dxa"/>
          </w:tcPr>
          <w:p w14:paraId="19A7802F" w14:textId="77777777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29.04. 2023</w:t>
            </w:r>
          </w:p>
          <w:p w14:paraId="0BA7E301" w14:textId="49ED5614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14:paraId="42BC4899" w14:textId="36D9A440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«Игры народов мира» 6+</w:t>
            </w:r>
          </w:p>
        </w:tc>
      </w:tr>
      <w:tr w:rsidR="003B1122" w:rsidRPr="00EB031A" w14:paraId="22AE0C41" w14:textId="77777777" w:rsidTr="00281E8C">
        <w:tc>
          <w:tcPr>
            <w:tcW w:w="1809" w:type="dxa"/>
          </w:tcPr>
          <w:p w14:paraId="0D6D5180" w14:textId="4FB0C49A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E41F056" w14:textId="3F62E324" w:rsidR="003B1122" w:rsidRPr="00EB031A" w:rsidRDefault="003B1122" w:rsidP="005F5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EE9686" w14:textId="77777777" w:rsidR="00FE1A29" w:rsidRPr="00EB031A" w:rsidRDefault="00FE1A29" w:rsidP="00155F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1A29" w:rsidRPr="00EB031A" w:rsidSect="003B112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AA36D0"/>
    <w:multiLevelType w:val="hybridMultilevel"/>
    <w:tmpl w:val="2CF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3DF8"/>
    <w:rsid w:val="00037804"/>
    <w:rsid w:val="00041650"/>
    <w:rsid w:val="0004364C"/>
    <w:rsid w:val="00045EE6"/>
    <w:rsid w:val="00046C32"/>
    <w:rsid w:val="00046D92"/>
    <w:rsid w:val="00051AFA"/>
    <w:rsid w:val="00055B60"/>
    <w:rsid w:val="00055FF3"/>
    <w:rsid w:val="000568F0"/>
    <w:rsid w:val="00061FE8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1A00"/>
    <w:rsid w:val="000A2EDE"/>
    <w:rsid w:val="000A319F"/>
    <w:rsid w:val="000A3FB6"/>
    <w:rsid w:val="000A40CF"/>
    <w:rsid w:val="000B07F0"/>
    <w:rsid w:val="000B2F95"/>
    <w:rsid w:val="000B326A"/>
    <w:rsid w:val="000B36AA"/>
    <w:rsid w:val="000B60A9"/>
    <w:rsid w:val="000C269A"/>
    <w:rsid w:val="000C4B30"/>
    <w:rsid w:val="000C735A"/>
    <w:rsid w:val="000C7C60"/>
    <w:rsid w:val="000D19AB"/>
    <w:rsid w:val="000D272F"/>
    <w:rsid w:val="000D2D67"/>
    <w:rsid w:val="000D2E72"/>
    <w:rsid w:val="000D2FAB"/>
    <w:rsid w:val="000D3A74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D1E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20577"/>
    <w:rsid w:val="0012205A"/>
    <w:rsid w:val="0012296A"/>
    <w:rsid w:val="0012569D"/>
    <w:rsid w:val="001312FC"/>
    <w:rsid w:val="00132026"/>
    <w:rsid w:val="001333A7"/>
    <w:rsid w:val="00134067"/>
    <w:rsid w:val="00134411"/>
    <w:rsid w:val="00135A45"/>
    <w:rsid w:val="001362BB"/>
    <w:rsid w:val="001362E2"/>
    <w:rsid w:val="00137A04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47E0"/>
    <w:rsid w:val="0017673D"/>
    <w:rsid w:val="00176D00"/>
    <w:rsid w:val="00180525"/>
    <w:rsid w:val="00182796"/>
    <w:rsid w:val="00184D9C"/>
    <w:rsid w:val="00184DC6"/>
    <w:rsid w:val="00184F4B"/>
    <w:rsid w:val="00190216"/>
    <w:rsid w:val="00193BE5"/>
    <w:rsid w:val="00193EAA"/>
    <w:rsid w:val="001940F4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0EBB"/>
    <w:rsid w:val="001E1AEF"/>
    <w:rsid w:val="001E1F86"/>
    <w:rsid w:val="001E2B1E"/>
    <w:rsid w:val="001E34D2"/>
    <w:rsid w:val="001E4665"/>
    <w:rsid w:val="001E4846"/>
    <w:rsid w:val="001E4BBE"/>
    <w:rsid w:val="001E574B"/>
    <w:rsid w:val="001E6D47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407F"/>
    <w:rsid w:val="002449A3"/>
    <w:rsid w:val="00245CC1"/>
    <w:rsid w:val="00246178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1E8C"/>
    <w:rsid w:val="0028227D"/>
    <w:rsid w:val="002847F9"/>
    <w:rsid w:val="00286CF6"/>
    <w:rsid w:val="00287E3A"/>
    <w:rsid w:val="00292A8B"/>
    <w:rsid w:val="0029325A"/>
    <w:rsid w:val="00295CB6"/>
    <w:rsid w:val="00296276"/>
    <w:rsid w:val="002A0A46"/>
    <w:rsid w:val="002A0BC2"/>
    <w:rsid w:val="002A1EF0"/>
    <w:rsid w:val="002A261A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5D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CF"/>
    <w:rsid w:val="002F06C0"/>
    <w:rsid w:val="002F1278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11FC3"/>
    <w:rsid w:val="00313105"/>
    <w:rsid w:val="00313B6D"/>
    <w:rsid w:val="00313C41"/>
    <w:rsid w:val="0031402F"/>
    <w:rsid w:val="00314079"/>
    <w:rsid w:val="00316735"/>
    <w:rsid w:val="00322244"/>
    <w:rsid w:val="00323602"/>
    <w:rsid w:val="00325736"/>
    <w:rsid w:val="0032641E"/>
    <w:rsid w:val="003323F3"/>
    <w:rsid w:val="003325E3"/>
    <w:rsid w:val="003334F7"/>
    <w:rsid w:val="003343A4"/>
    <w:rsid w:val="003352E6"/>
    <w:rsid w:val="00335741"/>
    <w:rsid w:val="00337435"/>
    <w:rsid w:val="003407FB"/>
    <w:rsid w:val="00341486"/>
    <w:rsid w:val="00342860"/>
    <w:rsid w:val="00342CC6"/>
    <w:rsid w:val="00343221"/>
    <w:rsid w:val="00343250"/>
    <w:rsid w:val="00343506"/>
    <w:rsid w:val="00344932"/>
    <w:rsid w:val="003521E3"/>
    <w:rsid w:val="00353855"/>
    <w:rsid w:val="00356A24"/>
    <w:rsid w:val="00357D79"/>
    <w:rsid w:val="00364C06"/>
    <w:rsid w:val="0036541F"/>
    <w:rsid w:val="00365AAB"/>
    <w:rsid w:val="00367FA9"/>
    <w:rsid w:val="003725F2"/>
    <w:rsid w:val="0037296F"/>
    <w:rsid w:val="0037317B"/>
    <w:rsid w:val="003763F1"/>
    <w:rsid w:val="003769DA"/>
    <w:rsid w:val="00377F85"/>
    <w:rsid w:val="003807C7"/>
    <w:rsid w:val="003814FF"/>
    <w:rsid w:val="00381DDB"/>
    <w:rsid w:val="003829F6"/>
    <w:rsid w:val="00383080"/>
    <w:rsid w:val="00383288"/>
    <w:rsid w:val="00393187"/>
    <w:rsid w:val="00393898"/>
    <w:rsid w:val="00393DEE"/>
    <w:rsid w:val="00394E9E"/>
    <w:rsid w:val="00394FE8"/>
    <w:rsid w:val="00397672"/>
    <w:rsid w:val="003977A8"/>
    <w:rsid w:val="003A07FC"/>
    <w:rsid w:val="003A1FA8"/>
    <w:rsid w:val="003A6812"/>
    <w:rsid w:val="003B1122"/>
    <w:rsid w:val="003B32D6"/>
    <w:rsid w:val="003B3393"/>
    <w:rsid w:val="003B3D3B"/>
    <w:rsid w:val="003B4CAE"/>
    <w:rsid w:val="003B5F76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7A7E"/>
    <w:rsid w:val="00417E2C"/>
    <w:rsid w:val="00420083"/>
    <w:rsid w:val="00421BEC"/>
    <w:rsid w:val="00421FD5"/>
    <w:rsid w:val="0042209C"/>
    <w:rsid w:val="00423F23"/>
    <w:rsid w:val="00424100"/>
    <w:rsid w:val="00425136"/>
    <w:rsid w:val="00425F88"/>
    <w:rsid w:val="00431A1F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46C9"/>
    <w:rsid w:val="004753D1"/>
    <w:rsid w:val="00475B36"/>
    <w:rsid w:val="00475E78"/>
    <w:rsid w:val="00476D7E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972FC"/>
    <w:rsid w:val="004A1431"/>
    <w:rsid w:val="004A1774"/>
    <w:rsid w:val="004A19F5"/>
    <w:rsid w:val="004A5DD3"/>
    <w:rsid w:val="004A6FF3"/>
    <w:rsid w:val="004A71B5"/>
    <w:rsid w:val="004B0C67"/>
    <w:rsid w:val="004B117C"/>
    <w:rsid w:val="004B3521"/>
    <w:rsid w:val="004B41E5"/>
    <w:rsid w:val="004B6A8E"/>
    <w:rsid w:val="004B6C81"/>
    <w:rsid w:val="004C26E8"/>
    <w:rsid w:val="004C3543"/>
    <w:rsid w:val="004C40D4"/>
    <w:rsid w:val="004C5291"/>
    <w:rsid w:val="004C7D5D"/>
    <w:rsid w:val="004D214D"/>
    <w:rsid w:val="004D55A0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D6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4F5A"/>
    <w:rsid w:val="00516DC0"/>
    <w:rsid w:val="00522668"/>
    <w:rsid w:val="00523BDA"/>
    <w:rsid w:val="00524286"/>
    <w:rsid w:val="00524AEA"/>
    <w:rsid w:val="0052521D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4767E"/>
    <w:rsid w:val="00550FA2"/>
    <w:rsid w:val="005522C4"/>
    <w:rsid w:val="00554836"/>
    <w:rsid w:val="005556C7"/>
    <w:rsid w:val="00556EC8"/>
    <w:rsid w:val="0056057C"/>
    <w:rsid w:val="00560D4F"/>
    <w:rsid w:val="00561091"/>
    <w:rsid w:val="0056138B"/>
    <w:rsid w:val="00562EF0"/>
    <w:rsid w:val="00563C43"/>
    <w:rsid w:val="00564A7F"/>
    <w:rsid w:val="00565BB1"/>
    <w:rsid w:val="005711CC"/>
    <w:rsid w:val="00572E99"/>
    <w:rsid w:val="00572F1D"/>
    <w:rsid w:val="0057389A"/>
    <w:rsid w:val="00573BC5"/>
    <w:rsid w:val="0058222C"/>
    <w:rsid w:val="0058302E"/>
    <w:rsid w:val="00583218"/>
    <w:rsid w:val="005836C2"/>
    <w:rsid w:val="00583A6E"/>
    <w:rsid w:val="0058485F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B0332"/>
    <w:rsid w:val="005B0A7A"/>
    <w:rsid w:val="005B2167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142F"/>
    <w:rsid w:val="005D1DD6"/>
    <w:rsid w:val="005D3590"/>
    <w:rsid w:val="005D4BC1"/>
    <w:rsid w:val="005E6C8E"/>
    <w:rsid w:val="005F08F8"/>
    <w:rsid w:val="005F0E4C"/>
    <w:rsid w:val="005F2321"/>
    <w:rsid w:val="005F2452"/>
    <w:rsid w:val="005F32E4"/>
    <w:rsid w:val="005F57C2"/>
    <w:rsid w:val="00602C07"/>
    <w:rsid w:val="00604991"/>
    <w:rsid w:val="00605173"/>
    <w:rsid w:val="00605AB1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20FF"/>
    <w:rsid w:val="00663C5B"/>
    <w:rsid w:val="0066627E"/>
    <w:rsid w:val="00667E7F"/>
    <w:rsid w:val="00671751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54CD"/>
    <w:rsid w:val="00685C3B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5AFE"/>
    <w:rsid w:val="006B6C44"/>
    <w:rsid w:val="006B76C7"/>
    <w:rsid w:val="006C1FE7"/>
    <w:rsid w:val="006C3F7C"/>
    <w:rsid w:val="006D1811"/>
    <w:rsid w:val="006D2717"/>
    <w:rsid w:val="006D28DF"/>
    <w:rsid w:val="006D4F4C"/>
    <w:rsid w:val="006E00B8"/>
    <w:rsid w:val="006E02C3"/>
    <w:rsid w:val="006E33EB"/>
    <w:rsid w:val="006E3CF4"/>
    <w:rsid w:val="006E4A6D"/>
    <w:rsid w:val="006F1A60"/>
    <w:rsid w:val="006F2362"/>
    <w:rsid w:val="006F3C31"/>
    <w:rsid w:val="007023A7"/>
    <w:rsid w:val="0070402C"/>
    <w:rsid w:val="007046CB"/>
    <w:rsid w:val="00705A3F"/>
    <w:rsid w:val="00707E1D"/>
    <w:rsid w:val="00710933"/>
    <w:rsid w:val="00713340"/>
    <w:rsid w:val="00714289"/>
    <w:rsid w:val="00715D7E"/>
    <w:rsid w:val="0071715C"/>
    <w:rsid w:val="007176EB"/>
    <w:rsid w:val="0072016A"/>
    <w:rsid w:val="00721D99"/>
    <w:rsid w:val="00722E91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417D"/>
    <w:rsid w:val="0073435C"/>
    <w:rsid w:val="00734EF6"/>
    <w:rsid w:val="007400D3"/>
    <w:rsid w:val="00743C84"/>
    <w:rsid w:val="00747F25"/>
    <w:rsid w:val="00751E74"/>
    <w:rsid w:val="00752E15"/>
    <w:rsid w:val="007532B0"/>
    <w:rsid w:val="007604A2"/>
    <w:rsid w:val="00761BCF"/>
    <w:rsid w:val="00762608"/>
    <w:rsid w:val="007641DA"/>
    <w:rsid w:val="00767C31"/>
    <w:rsid w:val="0077257B"/>
    <w:rsid w:val="007753F9"/>
    <w:rsid w:val="0077630C"/>
    <w:rsid w:val="00776A15"/>
    <w:rsid w:val="007808A1"/>
    <w:rsid w:val="00781CB1"/>
    <w:rsid w:val="00782809"/>
    <w:rsid w:val="00783E17"/>
    <w:rsid w:val="00784BE9"/>
    <w:rsid w:val="00785401"/>
    <w:rsid w:val="0079368B"/>
    <w:rsid w:val="00793931"/>
    <w:rsid w:val="00794E80"/>
    <w:rsid w:val="0079637A"/>
    <w:rsid w:val="007A2C4C"/>
    <w:rsid w:val="007A2D40"/>
    <w:rsid w:val="007A3A48"/>
    <w:rsid w:val="007A46D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6017"/>
    <w:rsid w:val="007C7C49"/>
    <w:rsid w:val="007D084A"/>
    <w:rsid w:val="007D25F9"/>
    <w:rsid w:val="007D3997"/>
    <w:rsid w:val="007D5942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4C56"/>
    <w:rsid w:val="00805743"/>
    <w:rsid w:val="00805AC5"/>
    <w:rsid w:val="00805D19"/>
    <w:rsid w:val="00807141"/>
    <w:rsid w:val="00807B60"/>
    <w:rsid w:val="00810870"/>
    <w:rsid w:val="00811841"/>
    <w:rsid w:val="00813D50"/>
    <w:rsid w:val="0081630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6142"/>
    <w:rsid w:val="00870376"/>
    <w:rsid w:val="00874337"/>
    <w:rsid w:val="00874394"/>
    <w:rsid w:val="00880E94"/>
    <w:rsid w:val="00882BC3"/>
    <w:rsid w:val="00890013"/>
    <w:rsid w:val="00892D34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1C29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243C"/>
    <w:rsid w:val="008F2A81"/>
    <w:rsid w:val="008F51F7"/>
    <w:rsid w:val="008F5346"/>
    <w:rsid w:val="008F7B00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7174"/>
    <w:rsid w:val="00910D72"/>
    <w:rsid w:val="00910F76"/>
    <w:rsid w:val="00911D8B"/>
    <w:rsid w:val="00913969"/>
    <w:rsid w:val="00915E56"/>
    <w:rsid w:val="009175AE"/>
    <w:rsid w:val="00917A90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536F"/>
    <w:rsid w:val="00937B47"/>
    <w:rsid w:val="00944BF1"/>
    <w:rsid w:val="00947305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660B1"/>
    <w:rsid w:val="0097425B"/>
    <w:rsid w:val="0097603F"/>
    <w:rsid w:val="00980380"/>
    <w:rsid w:val="00980DAB"/>
    <w:rsid w:val="009813AB"/>
    <w:rsid w:val="009849D1"/>
    <w:rsid w:val="009862BD"/>
    <w:rsid w:val="00986827"/>
    <w:rsid w:val="0098791D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1F22"/>
    <w:rsid w:val="009B2169"/>
    <w:rsid w:val="009B268B"/>
    <w:rsid w:val="009B2EF2"/>
    <w:rsid w:val="009B3BCE"/>
    <w:rsid w:val="009B40BE"/>
    <w:rsid w:val="009B5614"/>
    <w:rsid w:val="009B5EAD"/>
    <w:rsid w:val="009B7F48"/>
    <w:rsid w:val="009C1BFA"/>
    <w:rsid w:val="009C26E8"/>
    <w:rsid w:val="009C3CE8"/>
    <w:rsid w:val="009C7B98"/>
    <w:rsid w:val="009D25E1"/>
    <w:rsid w:val="009D3053"/>
    <w:rsid w:val="009D4780"/>
    <w:rsid w:val="009D5877"/>
    <w:rsid w:val="009D61BA"/>
    <w:rsid w:val="009D6240"/>
    <w:rsid w:val="009E0BCB"/>
    <w:rsid w:val="009E12FC"/>
    <w:rsid w:val="009E1325"/>
    <w:rsid w:val="009E3CC8"/>
    <w:rsid w:val="009E5DA2"/>
    <w:rsid w:val="009E74CF"/>
    <w:rsid w:val="009E7EE9"/>
    <w:rsid w:val="009F21F0"/>
    <w:rsid w:val="009F3127"/>
    <w:rsid w:val="009F3A0F"/>
    <w:rsid w:val="009F4D2E"/>
    <w:rsid w:val="009F4F24"/>
    <w:rsid w:val="009F5A90"/>
    <w:rsid w:val="009F70D4"/>
    <w:rsid w:val="009F74A3"/>
    <w:rsid w:val="009F7A94"/>
    <w:rsid w:val="00A00A5A"/>
    <w:rsid w:val="00A00A93"/>
    <w:rsid w:val="00A00DAE"/>
    <w:rsid w:val="00A01A24"/>
    <w:rsid w:val="00A04188"/>
    <w:rsid w:val="00A04C47"/>
    <w:rsid w:val="00A056BB"/>
    <w:rsid w:val="00A06370"/>
    <w:rsid w:val="00A07FF5"/>
    <w:rsid w:val="00A10461"/>
    <w:rsid w:val="00A104CA"/>
    <w:rsid w:val="00A10D0B"/>
    <w:rsid w:val="00A12D99"/>
    <w:rsid w:val="00A13060"/>
    <w:rsid w:val="00A13438"/>
    <w:rsid w:val="00A15079"/>
    <w:rsid w:val="00A17E8B"/>
    <w:rsid w:val="00A21AC3"/>
    <w:rsid w:val="00A22938"/>
    <w:rsid w:val="00A22CFA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3BC8"/>
    <w:rsid w:val="00A450F0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2ED4"/>
    <w:rsid w:val="00A630BB"/>
    <w:rsid w:val="00A65780"/>
    <w:rsid w:val="00A65B48"/>
    <w:rsid w:val="00A673A2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4B"/>
    <w:rsid w:val="00AB63AD"/>
    <w:rsid w:val="00AB6B05"/>
    <w:rsid w:val="00AB6B2A"/>
    <w:rsid w:val="00AB7381"/>
    <w:rsid w:val="00AB73A2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628E"/>
    <w:rsid w:val="00AD7144"/>
    <w:rsid w:val="00AD74A6"/>
    <w:rsid w:val="00AD7A8E"/>
    <w:rsid w:val="00AD7B3D"/>
    <w:rsid w:val="00AE38AA"/>
    <w:rsid w:val="00AE494F"/>
    <w:rsid w:val="00AE499B"/>
    <w:rsid w:val="00AE5222"/>
    <w:rsid w:val="00AE5DA8"/>
    <w:rsid w:val="00AE5EF5"/>
    <w:rsid w:val="00AE6933"/>
    <w:rsid w:val="00AF14C7"/>
    <w:rsid w:val="00AF40E9"/>
    <w:rsid w:val="00AF5024"/>
    <w:rsid w:val="00AF6BAF"/>
    <w:rsid w:val="00B04B20"/>
    <w:rsid w:val="00B04C43"/>
    <w:rsid w:val="00B04E42"/>
    <w:rsid w:val="00B06E0E"/>
    <w:rsid w:val="00B06EC6"/>
    <w:rsid w:val="00B126E4"/>
    <w:rsid w:val="00B1284B"/>
    <w:rsid w:val="00B12CF0"/>
    <w:rsid w:val="00B1538D"/>
    <w:rsid w:val="00B2108E"/>
    <w:rsid w:val="00B22B7F"/>
    <w:rsid w:val="00B23813"/>
    <w:rsid w:val="00B24F1A"/>
    <w:rsid w:val="00B2580C"/>
    <w:rsid w:val="00B279E8"/>
    <w:rsid w:val="00B3430F"/>
    <w:rsid w:val="00B365A2"/>
    <w:rsid w:val="00B3677F"/>
    <w:rsid w:val="00B467D0"/>
    <w:rsid w:val="00B4696D"/>
    <w:rsid w:val="00B5064C"/>
    <w:rsid w:val="00B5081A"/>
    <w:rsid w:val="00B52303"/>
    <w:rsid w:val="00B527ED"/>
    <w:rsid w:val="00B52984"/>
    <w:rsid w:val="00B56510"/>
    <w:rsid w:val="00B612F3"/>
    <w:rsid w:val="00B61A24"/>
    <w:rsid w:val="00B636A8"/>
    <w:rsid w:val="00B63950"/>
    <w:rsid w:val="00B65905"/>
    <w:rsid w:val="00B659CD"/>
    <w:rsid w:val="00B6633D"/>
    <w:rsid w:val="00B709F6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90844"/>
    <w:rsid w:val="00B9176E"/>
    <w:rsid w:val="00BA0328"/>
    <w:rsid w:val="00BA43B7"/>
    <w:rsid w:val="00BA5D40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169A"/>
    <w:rsid w:val="00C2188B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51228"/>
    <w:rsid w:val="00C513C8"/>
    <w:rsid w:val="00C5140D"/>
    <w:rsid w:val="00C51883"/>
    <w:rsid w:val="00C52AA1"/>
    <w:rsid w:val="00C60652"/>
    <w:rsid w:val="00C60D7F"/>
    <w:rsid w:val="00C61F4C"/>
    <w:rsid w:val="00C62C7C"/>
    <w:rsid w:val="00C631F7"/>
    <w:rsid w:val="00C634E5"/>
    <w:rsid w:val="00C63D28"/>
    <w:rsid w:val="00C64ACF"/>
    <w:rsid w:val="00C64FF6"/>
    <w:rsid w:val="00C66E29"/>
    <w:rsid w:val="00C70662"/>
    <w:rsid w:val="00C722BD"/>
    <w:rsid w:val="00C72C4F"/>
    <w:rsid w:val="00C72ECA"/>
    <w:rsid w:val="00C7673E"/>
    <w:rsid w:val="00C81650"/>
    <w:rsid w:val="00C81D14"/>
    <w:rsid w:val="00C82A4A"/>
    <w:rsid w:val="00C83683"/>
    <w:rsid w:val="00C85187"/>
    <w:rsid w:val="00C860FE"/>
    <w:rsid w:val="00C9120F"/>
    <w:rsid w:val="00C93759"/>
    <w:rsid w:val="00C95120"/>
    <w:rsid w:val="00C957DC"/>
    <w:rsid w:val="00C95AA0"/>
    <w:rsid w:val="00CA1DA2"/>
    <w:rsid w:val="00CA227E"/>
    <w:rsid w:val="00CA32E2"/>
    <w:rsid w:val="00CA391F"/>
    <w:rsid w:val="00CA630F"/>
    <w:rsid w:val="00CA7CC7"/>
    <w:rsid w:val="00CB0201"/>
    <w:rsid w:val="00CB05C4"/>
    <w:rsid w:val="00CB0B3B"/>
    <w:rsid w:val="00CB1EE8"/>
    <w:rsid w:val="00CB2E7D"/>
    <w:rsid w:val="00CB404F"/>
    <w:rsid w:val="00CB76A0"/>
    <w:rsid w:val="00CC0AFE"/>
    <w:rsid w:val="00CC0EA8"/>
    <w:rsid w:val="00CC33E1"/>
    <w:rsid w:val="00CC4D8E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6113"/>
    <w:rsid w:val="00D36E84"/>
    <w:rsid w:val="00D37341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71F"/>
    <w:rsid w:val="00D54DAA"/>
    <w:rsid w:val="00D570D8"/>
    <w:rsid w:val="00D57385"/>
    <w:rsid w:val="00D57CB9"/>
    <w:rsid w:val="00D6018F"/>
    <w:rsid w:val="00D60789"/>
    <w:rsid w:val="00D610FE"/>
    <w:rsid w:val="00D6393E"/>
    <w:rsid w:val="00D63E46"/>
    <w:rsid w:val="00D65603"/>
    <w:rsid w:val="00D658A2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A26A4"/>
    <w:rsid w:val="00DA70DB"/>
    <w:rsid w:val="00DB06B2"/>
    <w:rsid w:val="00DB22D8"/>
    <w:rsid w:val="00DB39EA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1D1E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4DE9"/>
    <w:rsid w:val="00E37D5F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700E0"/>
    <w:rsid w:val="00E70DF8"/>
    <w:rsid w:val="00E71ECC"/>
    <w:rsid w:val="00E72269"/>
    <w:rsid w:val="00E735A2"/>
    <w:rsid w:val="00E74032"/>
    <w:rsid w:val="00E76EF0"/>
    <w:rsid w:val="00E80D97"/>
    <w:rsid w:val="00E814AF"/>
    <w:rsid w:val="00E82C41"/>
    <w:rsid w:val="00E9032C"/>
    <w:rsid w:val="00E9106F"/>
    <w:rsid w:val="00E94302"/>
    <w:rsid w:val="00E94C20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B031A"/>
    <w:rsid w:val="00EB0FAA"/>
    <w:rsid w:val="00EB28B9"/>
    <w:rsid w:val="00EB2E60"/>
    <w:rsid w:val="00EB44F5"/>
    <w:rsid w:val="00EB5D51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3CC"/>
    <w:rsid w:val="00EF10A8"/>
    <w:rsid w:val="00EF2774"/>
    <w:rsid w:val="00EF3D9C"/>
    <w:rsid w:val="00EF485A"/>
    <w:rsid w:val="00EF5AE6"/>
    <w:rsid w:val="00EF671C"/>
    <w:rsid w:val="00EF7325"/>
    <w:rsid w:val="00EF7DA5"/>
    <w:rsid w:val="00F06204"/>
    <w:rsid w:val="00F0626D"/>
    <w:rsid w:val="00F14EAE"/>
    <w:rsid w:val="00F150EB"/>
    <w:rsid w:val="00F161E0"/>
    <w:rsid w:val="00F1688E"/>
    <w:rsid w:val="00F20F86"/>
    <w:rsid w:val="00F23C41"/>
    <w:rsid w:val="00F2555D"/>
    <w:rsid w:val="00F262F7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203"/>
    <w:rsid w:val="00F60B62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A1F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B7468"/>
    <w:rsid w:val="00FC09C2"/>
    <w:rsid w:val="00FC1489"/>
    <w:rsid w:val="00FC18E1"/>
    <w:rsid w:val="00FC1B25"/>
    <w:rsid w:val="00FC2323"/>
    <w:rsid w:val="00FC2964"/>
    <w:rsid w:val="00FC3683"/>
    <w:rsid w:val="00FC47B9"/>
    <w:rsid w:val="00FC5B68"/>
    <w:rsid w:val="00FC7D6A"/>
    <w:rsid w:val="00FD030C"/>
    <w:rsid w:val="00FD0413"/>
    <w:rsid w:val="00FD08D8"/>
    <w:rsid w:val="00FD1B5F"/>
    <w:rsid w:val="00FD57EA"/>
    <w:rsid w:val="00FD6477"/>
    <w:rsid w:val="00FD7ACC"/>
    <w:rsid w:val="00FD7FC3"/>
    <w:rsid w:val="00FE0002"/>
    <w:rsid w:val="00FE03E2"/>
    <w:rsid w:val="00FE0748"/>
    <w:rsid w:val="00FE0C4B"/>
    <w:rsid w:val="00FE1A29"/>
    <w:rsid w:val="00FE2D0D"/>
    <w:rsid w:val="00FE30DC"/>
    <w:rsid w:val="00FE48F6"/>
    <w:rsid w:val="00FE63FD"/>
    <w:rsid w:val="00FE67BA"/>
    <w:rsid w:val="00FE733B"/>
    <w:rsid w:val="00FF1A8E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1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572E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572E99"/>
    <w:rPr>
      <w:rFonts w:ascii="Calibri" w:eastAsia="Calibri" w:hAnsi="Calibri" w:cs="Times New Roman"/>
    </w:rPr>
  </w:style>
  <w:style w:type="paragraph" w:customStyle="1" w:styleId="22">
    <w:name w:val="Обычный2"/>
    <w:rsid w:val="00E7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AB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B634B"/>
  </w:style>
  <w:style w:type="paragraph" w:customStyle="1" w:styleId="9">
    <w:name w:val="Без интервала9"/>
    <w:rsid w:val="003B3D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basedOn w:val="a"/>
    <w:next w:val="ac"/>
    <w:uiPriority w:val="99"/>
    <w:unhideWhenUsed/>
    <w:rsid w:val="00D6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3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C5A4-6624-44F9-99E5-6DC6207F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6084</TotalTime>
  <Pages>1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977</cp:revision>
  <dcterms:created xsi:type="dcterms:W3CDTF">2017-05-23T05:41:00Z</dcterms:created>
  <dcterms:modified xsi:type="dcterms:W3CDTF">2023-03-30T14:02:00Z</dcterms:modified>
</cp:coreProperties>
</file>